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330394">
        <w:rPr>
          <w:sz w:val="28"/>
          <w:szCs w:val="28"/>
        </w:rPr>
        <w:t>сроком на 10</w:t>
      </w:r>
      <w:r w:rsidR="003E70B5">
        <w:rPr>
          <w:sz w:val="28"/>
          <w:szCs w:val="28"/>
        </w:rPr>
        <w:t xml:space="preserve"> лет в соответствии со ст.39.11Земельного кодекса Российской Федерации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BE7173">
        <w:rPr>
          <w:bCs/>
          <w:sz w:val="28"/>
          <w:szCs w:val="28"/>
        </w:rPr>
        <w:t>404</w:t>
      </w:r>
      <w:r w:rsidR="00330394">
        <w:rPr>
          <w:bCs/>
          <w:sz w:val="28"/>
          <w:szCs w:val="28"/>
        </w:rPr>
        <w:t xml:space="preserve"> от 21 июля 2017</w:t>
      </w:r>
      <w:r w:rsidR="00B0103D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C57E68">
        <w:rPr>
          <w:bCs/>
          <w:sz w:val="28"/>
          <w:szCs w:val="28"/>
        </w:rPr>
        <w:t>06.09</w:t>
      </w:r>
      <w:r w:rsidR="00844059">
        <w:rPr>
          <w:bCs/>
          <w:sz w:val="28"/>
          <w:szCs w:val="28"/>
        </w:rPr>
        <w:t>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BE7173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BE7173">
        <w:rPr>
          <w:iCs/>
          <w:sz w:val="28"/>
          <w:szCs w:val="28"/>
        </w:rPr>
        <w:t>на проводится в 16</w:t>
      </w:r>
      <w:r w:rsidR="00482AF3">
        <w:rPr>
          <w:iCs/>
          <w:sz w:val="28"/>
          <w:szCs w:val="28"/>
        </w:rPr>
        <w:t xml:space="preserve"> час.00 мин. </w:t>
      </w:r>
      <w:r w:rsidR="00C57E68">
        <w:rPr>
          <w:iCs/>
          <w:sz w:val="28"/>
          <w:szCs w:val="28"/>
        </w:rPr>
        <w:t>06.09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 w:rsidR="003E70B5">
        <w:rPr>
          <w:bCs/>
          <w:sz w:val="28"/>
          <w:szCs w:val="28"/>
        </w:rPr>
        <w:t xml:space="preserve"> собственности, которая не разграничена,</w:t>
      </w:r>
      <w:r w:rsidR="005E5494">
        <w:rPr>
          <w:bCs/>
          <w:sz w:val="28"/>
          <w:szCs w:val="28"/>
        </w:rPr>
        <w:t xml:space="preserve"> </w:t>
      </w:r>
      <w:r w:rsidR="00C57E68">
        <w:rPr>
          <w:bCs/>
          <w:sz w:val="28"/>
          <w:szCs w:val="28"/>
        </w:rPr>
        <w:t>сроком на 10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BB1564">
        <w:rPr>
          <w:bCs/>
          <w:sz w:val="28"/>
          <w:szCs w:val="28"/>
        </w:rPr>
        <w:t>территория Салтынского</w:t>
      </w:r>
      <w:r w:rsidR="003A5126">
        <w:rPr>
          <w:bCs/>
          <w:sz w:val="28"/>
          <w:szCs w:val="28"/>
        </w:rPr>
        <w:t xml:space="preserve">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BE7173">
        <w:rPr>
          <w:sz w:val="28"/>
          <w:szCs w:val="28"/>
        </w:rPr>
        <w:t>706363</w:t>
      </w:r>
      <w:r>
        <w:rPr>
          <w:sz w:val="28"/>
          <w:szCs w:val="28"/>
        </w:rPr>
        <w:t xml:space="preserve"> кв. м с кадастровым номером 34:31:</w:t>
      </w:r>
      <w:r w:rsidR="00BE7173">
        <w:rPr>
          <w:sz w:val="28"/>
          <w:szCs w:val="28"/>
        </w:rPr>
        <w:t>220012:466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3E70B5">
        <w:rPr>
          <w:sz w:val="28"/>
          <w:szCs w:val="28"/>
        </w:rPr>
        <w:t>, которая не разграничена.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C57E68">
        <w:rPr>
          <w:sz w:val="28"/>
          <w:szCs w:val="28"/>
        </w:rPr>
        <w:t>для сельскохозяй</w:t>
      </w:r>
      <w:r w:rsidR="00BE7173">
        <w:rPr>
          <w:sz w:val="28"/>
          <w:szCs w:val="28"/>
        </w:rPr>
        <w:t>ственного производства</w:t>
      </w:r>
      <w:r w:rsidR="004D39A5"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 w:rsidR="00BE7173">
        <w:rPr>
          <w:sz w:val="28"/>
          <w:szCs w:val="28"/>
        </w:rPr>
        <w:t>96277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BE7173">
        <w:rPr>
          <w:sz w:val="28"/>
          <w:szCs w:val="28"/>
        </w:rPr>
        <w:t>девяност</w:t>
      </w:r>
      <w:r w:rsidR="00A82D5D">
        <w:rPr>
          <w:sz w:val="28"/>
          <w:szCs w:val="28"/>
        </w:rPr>
        <w:t>о</w:t>
      </w:r>
      <w:r w:rsidR="00BE7173">
        <w:rPr>
          <w:sz w:val="28"/>
          <w:szCs w:val="28"/>
        </w:rPr>
        <w:t xml:space="preserve"> шесть тысяч двести семьдесят семь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</w:t>
      </w:r>
      <w:r w:rsidR="004D39A5">
        <w:rPr>
          <w:bCs/>
          <w:sz w:val="28"/>
          <w:szCs w:val="28"/>
        </w:rPr>
        <w:t xml:space="preserve">ной цены размера арендной платы, что </w:t>
      </w:r>
      <w:r w:rsidR="00BE7173">
        <w:rPr>
          <w:bCs/>
          <w:sz w:val="28"/>
          <w:szCs w:val="28"/>
        </w:rPr>
        <w:t>составляет 2888,31</w:t>
      </w:r>
      <w:r>
        <w:rPr>
          <w:sz w:val="28"/>
          <w:szCs w:val="28"/>
        </w:rPr>
        <w:t xml:space="preserve"> </w:t>
      </w:r>
      <w:r w:rsidR="00BE7173">
        <w:rPr>
          <w:sz w:val="28"/>
          <w:szCs w:val="28"/>
        </w:rPr>
        <w:t>(Две</w:t>
      </w:r>
      <w:r w:rsidR="00C57E68">
        <w:rPr>
          <w:sz w:val="28"/>
          <w:szCs w:val="28"/>
        </w:rPr>
        <w:t xml:space="preserve"> тысяч</w:t>
      </w:r>
      <w:r w:rsidR="00BE7173">
        <w:rPr>
          <w:sz w:val="28"/>
          <w:szCs w:val="28"/>
        </w:rPr>
        <w:t>и восемьсот восемьдесят восемь рублей 31 копей</w:t>
      </w:r>
      <w:r w:rsidR="00DE4624">
        <w:rPr>
          <w:sz w:val="28"/>
          <w:szCs w:val="28"/>
        </w:rPr>
        <w:t>к</w:t>
      </w:r>
      <w:r w:rsidR="00BE7173">
        <w:rPr>
          <w:sz w:val="28"/>
          <w:szCs w:val="28"/>
        </w:rPr>
        <w:t>а</w:t>
      </w:r>
      <w:r w:rsidR="00DE4624">
        <w:rPr>
          <w:sz w:val="28"/>
          <w:szCs w:val="28"/>
        </w:rPr>
        <w:t>)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BE7173">
        <w:rPr>
          <w:sz w:val="28"/>
          <w:szCs w:val="28"/>
        </w:rPr>
        <w:t>19255,40</w:t>
      </w:r>
      <w:r>
        <w:rPr>
          <w:sz w:val="28"/>
          <w:szCs w:val="28"/>
        </w:rPr>
        <w:t xml:space="preserve"> (</w:t>
      </w:r>
      <w:r w:rsidR="00BE7173">
        <w:rPr>
          <w:sz w:val="28"/>
          <w:szCs w:val="28"/>
        </w:rPr>
        <w:t>Девятнадцать</w:t>
      </w:r>
      <w:r w:rsidR="00140355">
        <w:rPr>
          <w:sz w:val="28"/>
          <w:szCs w:val="28"/>
        </w:rPr>
        <w:t xml:space="preserve"> тысяч</w:t>
      </w:r>
      <w:r w:rsidR="00BE7173">
        <w:rPr>
          <w:sz w:val="28"/>
          <w:szCs w:val="28"/>
        </w:rPr>
        <w:t xml:space="preserve"> двести пятьдесят пять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lastRenderedPageBreak/>
        <w:t>рубл</w:t>
      </w:r>
      <w:r w:rsidR="00BE7173">
        <w:rPr>
          <w:sz w:val="28"/>
          <w:szCs w:val="28"/>
        </w:rPr>
        <w:t>ей 4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C57E68">
        <w:rPr>
          <w:b/>
          <w:bCs/>
          <w:sz w:val="28"/>
          <w:szCs w:val="28"/>
        </w:rPr>
        <w:t>01.08</w:t>
      </w:r>
      <w:r w:rsidR="00DE4624">
        <w:rPr>
          <w:b/>
          <w:bCs/>
          <w:sz w:val="28"/>
          <w:szCs w:val="28"/>
        </w:rPr>
        <w:t>.2017</w:t>
      </w:r>
      <w:r>
        <w:rPr>
          <w:b/>
          <w:bCs/>
          <w:sz w:val="28"/>
          <w:szCs w:val="28"/>
        </w:rPr>
        <w:t xml:space="preserve"> г. по </w:t>
      </w:r>
      <w:r w:rsidR="00C57E68">
        <w:rPr>
          <w:b/>
          <w:bCs/>
          <w:sz w:val="28"/>
          <w:szCs w:val="28"/>
        </w:rPr>
        <w:t>31.08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DE4624">
        <w:rPr>
          <w:sz w:val="28"/>
          <w:szCs w:val="28"/>
        </w:rPr>
        <w:t xml:space="preserve"> 12. 00 час., с 13.00 час</w:t>
      </w:r>
      <w:proofErr w:type="gramStart"/>
      <w:r w:rsidR="00DE4624">
        <w:rPr>
          <w:sz w:val="28"/>
          <w:szCs w:val="28"/>
        </w:rPr>
        <w:t>.</w:t>
      </w:r>
      <w:proofErr w:type="gramEnd"/>
      <w:r w:rsidR="00DE4624">
        <w:rPr>
          <w:sz w:val="28"/>
          <w:szCs w:val="28"/>
        </w:rPr>
        <w:t xml:space="preserve"> </w:t>
      </w:r>
      <w:proofErr w:type="gramStart"/>
      <w:r w:rsidR="00DE4624">
        <w:rPr>
          <w:sz w:val="28"/>
          <w:szCs w:val="28"/>
        </w:rPr>
        <w:t>д</w:t>
      </w:r>
      <w:proofErr w:type="gramEnd"/>
      <w:r w:rsidR="00DE4624">
        <w:rPr>
          <w:sz w:val="28"/>
          <w:szCs w:val="28"/>
        </w:rPr>
        <w:t>о 17</w:t>
      </w:r>
      <w:r>
        <w:rPr>
          <w:sz w:val="28"/>
          <w:szCs w:val="28"/>
        </w:rPr>
        <w:t xml:space="preserve">.00 час. с </w:t>
      </w:r>
      <w:r w:rsidR="00C57E68">
        <w:rPr>
          <w:b/>
          <w:bCs/>
          <w:sz w:val="28"/>
          <w:szCs w:val="28"/>
        </w:rPr>
        <w:t>01.08.2017 г. по 31.08</w:t>
      </w:r>
      <w:r w:rsidR="00A13836">
        <w:rPr>
          <w:b/>
          <w:bCs/>
          <w:sz w:val="28"/>
          <w:szCs w:val="28"/>
        </w:rPr>
        <w:t>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C57E68">
        <w:rPr>
          <w:b/>
          <w:bCs/>
          <w:sz w:val="28"/>
          <w:szCs w:val="28"/>
        </w:rPr>
        <w:t>05.09</w:t>
      </w:r>
      <w:r w:rsidR="002851A6">
        <w:rPr>
          <w:b/>
          <w:bCs/>
          <w:sz w:val="28"/>
          <w:szCs w:val="28"/>
        </w:rPr>
        <w:t>.2017</w:t>
      </w:r>
      <w:r w:rsidR="00BE7173">
        <w:rPr>
          <w:b/>
          <w:bCs/>
          <w:sz w:val="28"/>
          <w:szCs w:val="28"/>
        </w:rPr>
        <w:t xml:space="preserve"> года в 11</w:t>
      </w:r>
      <w:r w:rsidRPr="00F046ED">
        <w:rPr>
          <w:b/>
          <w:bCs/>
          <w:sz w:val="28"/>
          <w:szCs w:val="28"/>
        </w:rPr>
        <w:t xml:space="preserve">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8B3B34">
        <w:rPr>
          <w:b/>
        </w:rPr>
        <w:t xml:space="preserve"> 18654488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144DFD">
        <w:rPr>
          <w:sz w:val="26"/>
          <w:szCs w:val="26"/>
        </w:rPr>
        <w:t>енной собственности сроком на 10</w:t>
      </w:r>
      <w:r w:rsidRPr="00867825">
        <w:rPr>
          <w:sz w:val="26"/>
          <w:szCs w:val="26"/>
        </w:rPr>
        <w:t xml:space="preserve"> лет </w:t>
      </w:r>
      <w:r w:rsidR="008B3B34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течение срока приема заявок на участие в аукционе на право заключения договора аренды земельного участка, находящегося в государственной соб</w:t>
      </w:r>
      <w:r w:rsidR="00144DFD">
        <w:rPr>
          <w:sz w:val="26"/>
          <w:szCs w:val="26"/>
        </w:rPr>
        <w:t>ственности сроком на 10</w:t>
      </w:r>
      <w:r w:rsidR="00BB3A72">
        <w:rPr>
          <w:sz w:val="26"/>
          <w:szCs w:val="26"/>
        </w:rPr>
        <w:t xml:space="preserve"> лет</w:t>
      </w:r>
      <w:r w:rsidRPr="00867825">
        <w:rPr>
          <w:sz w:val="26"/>
          <w:szCs w:val="26"/>
        </w:rPr>
        <w:t>,</w:t>
      </w:r>
      <w:r w:rsidR="008B3B34">
        <w:rPr>
          <w:sz w:val="26"/>
          <w:szCs w:val="26"/>
        </w:rPr>
        <w:t xml:space="preserve"> для сельскохозяйственного производства</w:t>
      </w:r>
      <w:r w:rsidR="00144DFD">
        <w:rPr>
          <w:sz w:val="26"/>
          <w:szCs w:val="26"/>
        </w:rPr>
        <w:t>.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lastRenderedPageBreak/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144DFD">
        <w:rPr>
          <w:sz w:val="26"/>
          <w:szCs w:val="26"/>
        </w:rPr>
        <w:t>енной собственности сроком на 10 лет дл</w:t>
      </w:r>
      <w:r w:rsidR="008B3B34">
        <w:rPr>
          <w:sz w:val="26"/>
          <w:szCs w:val="26"/>
        </w:rPr>
        <w:t>я сельскохозяйственного производства</w:t>
      </w:r>
      <w:r w:rsidR="00144DFD">
        <w:rPr>
          <w:sz w:val="26"/>
          <w:szCs w:val="26"/>
        </w:rPr>
        <w:t>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144DFD">
        <w:rPr>
          <w:sz w:val="26"/>
          <w:szCs w:val="26"/>
        </w:rPr>
        <w:t>ственности сроком на 10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44DFD"/>
    <w:rsid w:val="00152AC7"/>
    <w:rsid w:val="001E070A"/>
    <w:rsid w:val="00215D5E"/>
    <w:rsid w:val="00222648"/>
    <w:rsid w:val="002261B0"/>
    <w:rsid w:val="00247AD5"/>
    <w:rsid w:val="0025123E"/>
    <w:rsid w:val="002851A6"/>
    <w:rsid w:val="00296C59"/>
    <w:rsid w:val="002D38CB"/>
    <w:rsid w:val="002D3AC9"/>
    <w:rsid w:val="003108E9"/>
    <w:rsid w:val="00330394"/>
    <w:rsid w:val="0033361B"/>
    <w:rsid w:val="0036109F"/>
    <w:rsid w:val="00391C0A"/>
    <w:rsid w:val="003A5126"/>
    <w:rsid w:val="003E138F"/>
    <w:rsid w:val="003E70B5"/>
    <w:rsid w:val="003F1776"/>
    <w:rsid w:val="00422D97"/>
    <w:rsid w:val="00454D17"/>
    <w:rsid w:val="00466165"/>
    <w:rsid w:val="00475A7A"/>
    <w:rsid w:val="00482AF3"/>
    <w:rsid w:val="004C497A"/>
    <w:rsid w:val="004D39A5"/>
    <w:rsid w:val="005036B9"/>
    <w:rsid w:val="00520D00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75F86"/>
    <w:rsid w:val="008A4749"/>
    <w:rsid w:val="008B2E4A"/>
    <w:rsid w:val="008B37AC"/>
    <w:rsid w:val="008B3B34"/>
    <w:rsid w:val="008C79E3"/>
    <w:rsid w:val="008E4F18"/>
    <w:rsid w:val="008F4F29"/>
    <w:rsid w:val="00934D39"/>
    <w:rsid w:val="009A25D0"/>
    <w:rsid w:val="009A5189"/>
    <w:rsid w:val="00A13836"/>
    <w:rsid w:val="00A82D5D"/>
    <w:rsid w:val="00A868F5"/>
    <w:rsid w:val="00AB3655"/>
    <w:rsid w:val="00B0103D"/>
    <w:rsid w:val="00B23335"/>
    <w:rsid w:val="00BB1564"/>
    <w:rsid w:val="00BB3A72"/>
    <w:rsid w:val="00BE7173"/>
    <w:rsid w:val="00BF0947"/>
    <w:rsid w:val="00C57E68"/>
    <w:rsid w:val="00C61AFB"/>
    <w:rsid w:val="00CD04DA"/>
    <w:rsid w:val="00CD697C"/>
    <w:rsid w:val="00D30FD0"/>
    <w:rsid w:val="00D55B7E"/>
    <w:rsid w:val="00D800E8"/>
    <w:rsid w:val="00D81E71"/>
    <w:rsid w:val="00D82D15"/>
    <w:rsid w:val="00D83D40"/>
    <w:rsid w:val="00D937DA"/>
    <w:rsid w:val="00DE4624"/>
    <w:rsid w:val="00E402BC"/>
    <w:rsid w:val="00E51537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  <w:rsid w:val="00F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27856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13</cp:revision>
  <cp:lastPrinted>2016-06-21T09:54:00Z</cp:lastPrinted>
  <dcterms:created xsi:type="dcterms:W3CDTF">2016-12-23T10:38:00Z</dcterms:created>
  <dcterms:modified xsi:type="dcterms:W3CDTF">2017-07-27T07:00:00Z</dcterms:modified>
</cp:coreProperties>
</file>