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416662">
        <w:rPr>
          <w:sz w:val="28"/>
          <w:szCs w:val="28"/>
        </w:rPr>
        <w:t>сроком на 10</w:t>
      </w:r>
      <w:r w:rsidR="00F277DE">
        <w:rPr>
          <w:sz w:val="28"/>
          <w:szCs w:val="28"/>
        </w:rPr>
        <w:t xml:space="preserve"> лет.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416662">
        <w:rPr>
          <w:bCs/>
          <w:sz w:val="28"/>
          <w:szCs w:val="28"/>
        </w:rPr>
        <w:t>460 от 12.10</w:t>
      </w:r>
      <w:r w:rsidR="008F4F29">
        <w:rPr>
          <w:bCs/>
          <w:sz w:val="28"/>
          <w:szCs w:val="28"/>
        </w:rPr>
        <w:t>.</w:t>
      </w:r>
      <w:r w:rsidR="00B0103D">
        <w:rPr>
          <w:bCs/>
          <w:sz w:val="28"/>
          <w:szCs w:val="28"/>
        </w:rPr>
        <w:t>2016г.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BF703B">
        <w:rPr>
          <w:bCs/>
          <w:sz w:val="28"/>
          <w:szCs w:val="28"/>
        </w:rPr>
        <w:t>24</w:t>
      </w:r>
      <w:r w:rsidR="006B3875">
        <w:rPr>
          <w:bCs/>
          <w:sz w:val="28"/>
          <w:szCs w:val="28"/>
        </w:rPr>
        <w:t xml:space="preserve"> </w:t>
      </w:r>
      <w:r w:rsidR="00416662">
        <w:rPr>
          <w:bCs/>
          <w:sz w:val="28"/>
          <w:szCs w:val="28"/>
        </w:rPr>
        <w:t>ноября</w:t>
      </w:r>
      <w:r w:rsidR="00482AF3">
        <w:rPr>
          <w:bCs/>
          <w:sz w:val="28"/>
          <w:szCs w:val="28"/>
        </w:rPr>
        <w:t xml:space="preserve"> 2016г.</w:t>
      </w:r>
      <w:r>
        <w:rPr>
          <w:bCs/>
          <w:sz w:val="28"/>
          <w:szCs w:val="28"/>
        </w:rPr>
        <w:t xml:space="preserve"> в</w:t>
      </w:r>
      <w:r w:rsidR="0046616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107B92">
        <w:rPr>
          <w:iCs/>
          <w:sz w:val="28"/>
          <w:szCs w:val="28"/>
        </w:rPr>
        <w:t>на проводится в 16</w:t>
      </w:r>
      <w:r w:rsidR="00482AF3">
        <w:rPr>
          <w:iCs/>
          <w:sz w:val="28"/>
          <w:szCs w:val="28"/>
        </w:rPr>
        <w:t xml:space="preserve"> час.00 мин. </w:t>
      </w:r>
      <w:r w:rsidR="00BF703B">
        <w:rPr>
          <w:iCs/>
          <w:sz w:val="28"/>
          <w:szCs w:val="28"/>
        </w:rPr>
        <w:t>24</w:t>
      </w:r>
      <w:r w:rsidR="00416662">
        <w:rPr>
          <w:iCs/>
          <w:sz w:val="28"/>
          <w:szCs w:val="28"/>
        </w:rPr>
        <w:t>.11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5E549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  <w:r w:rsidR="006B5F64">
        <w:rPr>
          <w:iCs/>
          <w:sz w:val="28"/>
          <w:szCs w:val="28"/>
        </w:rPr>
        <w:t xml:space="preserve">     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 </w:t>
      </w:r>
      <w:r w:rsidR="005E5494">
        <w:rPr>
          <w:bCs/>
          <w:sz w:val="28"/>
          <w:szCs w:val="28"/>
        </w:rPr>
        <w:t xml:space="preserve"> </w:t>
      </w:r>
      <w:r w:rsidR="00B00996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B00996">
        <w:rPr>
          <w:bCs/>
          <w:sz w:val="28"/>
          <w:szCs w:val="28"/>
        </w:rPr>
        <w:t xml:space="preserve">территория </w:t>
      </w:r>
      <w:proofErr w:type="spellStart"/>
      <w:r w:rsidR="00B00996">
        <w:rPr>
          <w:bCs/>
          <w:sz w:val="28"/>
          <w:szCs w:val="28"/>
        </w:rPr>
        <w:t>Беспаловского</w:t>
      </w:r>
      <w:proofErr w:type="spellEnd"/>
      <w:r w:rsidR="003A5126">
        <w:rPr>
          <w:bCs/>
          <w:sz w:val="28"/>
          <w:szCs w:val="28"/>
        </w:rPr>
        <w:t xml:space="preserve">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B00996">
        <w:rPr>
          <w:sz w:val="28"/>
          <w:szCs w:val="28"/>
        </w:rPr>
        <w:t>1332038</w:t>
      </w:r>
      <w:r>
        <w:rPr>
          <w:sz w:val="28"/>
          <w:szCs w:val="28"/>
        </w:rPr>
        <w:t xml:space="preserve"> кв. м с кадастровым номером 34:31:</w:t>
      </w:r>
      <w:r w:rsidR="00B00996">
        <w:rPr>
          <w:sz w:val="28"/>
          <w:szCs w:val="28"/>
        </w:rPr>
        <w:t>020003:50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B00996">
        <w:rPr>
          <w:sz w:val="28"/>
          <w:szCs w:val="28"/>
        </w:rPr>
        <w:t>для сельскохозяйственного производства</w:t>
      </w:r>
      <w:r w:rsidR="00AB365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996">
        <w:rPr>
          <w:sz w:val="28"/>
          <w:szCs w:val="28"/>
        </w:rPr>
        <w:t>164373</w:t>
      </w:r>
      <w:r w:rsidR="00AB3655">
        <w:rPr>
          <w:sz w:val="28"/>
          <w:szCs w:val="28"/>
        </w:rPr>
        <w:t>,0</w:t>
      </w:r>
      <w:r>
        <w:rPr>
          <w:sz w:val="28"/>
          <w:szCs w:val="28"/>
        </w:rPr>
        <w:t xml:space="preserve"> руб. (</w:t>
      </w:r>
      <w:r w:rsidR="00B00996">
        <w:rPr>
          <w:sz w:val="28"/>
          <w:szCs w:val="28"/>
        </w:rPr>
        <w:t>сто шестьдесят четыре тысячи триста семьдесят три рубля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начальной цены размера арендной платы.</w:t>
      </w:r>
      <w:r>
        <w:rPr>
          <w:sz w:val="28"/>
          <w:szCs w:val="28"/>
        </w:rPr>
        <w:t xml:space="preserve"> 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330AE5">
        <w:rPr>
          <w:sz w:val="28"/>
          <w:szCs w:val="28"/>
        </w:rPr>
        <w:t>32874,60</w:t>
      </w:r>
      <w:r>
        <w:rPr>
          <w:sz w:val="28"/>
          <w:szCs w:val="28"/>
        </w:rPr>
        <w:t xml:space="preserve"> (</w:t>
      </w:r>
      <w:r w:rsidR="00330AE5">
        <w:rPr>
          <w:sz w:val="28"/>
          <w:szCs w:val="28"/>
        </w:rPr>
        <w:t>Тридцать две тысячи восемьсот семьдесят четыре</w:t>
      </w:r>
      <w:r>
        <w:rPr>
          <w:sz w:val="28"/>
          <w:szCs w:val="28"/>
        </w:rPr>
        <w:t xml:space="preserve"> рубл</w:t>
      </w:r>
      <w:r w:rsidR="00330AE5">
        <w:rPr>
          <w:sz w:val="28"/>
          <w:szCs w:val="28"/>
        </w:rPr>
        <w:t>ей 6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 w:rsidR="00414DAE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330AE5">
        <w:rPr>
          <w:b/>
          <w:bCs/>
          <w:sz w:val="28"/>
          <w:szCs w:val="28"/>
        </w:rPr>
        <w:t>19.10</w:t>
      </w:r>
      <w:r w:rsidR="005C6E42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по </w:t>
      </w:r>
      <w:r w:rsidR="00330AE5">
        <w:rPr>
          <w:b/>
          <w:bCs/>
          <w:sz w:val="28"/>
          <w:szCs w:val="28"/>
        </w:rPr>
        <w:t>17.11</w:t>
      </w:r>
      <w:r w:rsidR="00D800E8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330AE5">
        <w:rPr>
          <w:sz w:val="28"/>
          <w:szCs w:val="28"/>
        </w:rPr>
        <w:t xml:space="preserve"> КБК 0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F04876">
        <w:rPr>
          <w:sz w:val="28"/>
          <w:szCs w:val="28"/>
        </w:rPr>
        <w:t xml:space="preserve"> 12. 00 час., с 13.00 час</w:t>
      </w:r>
      <w:proofErr w:type="gramStart"/>
      <w:r w:rsidR="00F04876">
        <w:rPr>
          <w:sz w:val="28"/>
          <w:szCs w:val="28"/>
        </w:rPr>
        <w:t>.</w:t>
      </w:r>
      <w:proofErr w:type="gramEnd"/>
      <w:r w:rsidR="00F04876">
        <w:rPr>
          <w:sz w:val="28"/>
          <w:szCs w:val="28"/>
        </w:rPr>
        <w:t xml:space="preserve"> </w:t>
      </w:r>
      <w:proofErr w:type="gramStart"/>
      <w:r w:rsidR="00F04876">
        <w:rPr>
          <w:sz w:val="28"/>
          <w:szCs w:val="28"/>
        </w:rPr>
        <w:t>д</w:t>
      </w:r>
      <w:proofErr w:type="gramEnd"/>
      <w:r w:rsidR="00F04876">
        <w:rPr>
          <w:sz w:val="28"/>
          <w:szCs w:val="28"/>
        </w:rPr>
        <w:t>о 16</w:t>
      </w:r>
      <w:r>
        <w:rPr>
          <w:sz w:val="28"/>
          <w:szCs w:val="28"/>
        </w:rPr>
        <w:t xml:space="preserve">.00 час. с </w:t>
      </w:r>
      <w:r w:rsidR="00406A96">
        <w:rPr>
          <w:b/>
          <w:bCs/>
          <w:sz w:val="28"/>
          <w:szCs w:val="28"/>
        </w:rPr>
        <w:t>19</w:t>
      </w:r>
      <w:r w:rsidR="00330AE5">
        <w:rPr>
          <w:b/>
          <w:bCs/>
          <w:sz w:val="28"/>
          <w:szCs w:val="28"/>
        </w:rPr>
        <w:t>.10.2016 г. по 17.11</w:t>
      </w:r>
      <w:r w:rsidRPr="00F046ED">
        <w:rPr>
          <w:b/>
          <w:bCs/>
          <w:sz w:val="28"/>
          <w:szCs w:val="28"/>
        </w:rPr>
        <w:t>.2016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E941EF" w:rsidRPr="00E941EF">
        <w:rPr>
          <w:b/>
          <w:bCs/>
          <w:sz w:val="28"/>
          <w:szCs w:val="28"/>
        </w:rPr>
        <w:t>18.11</w:t>
      </w:r>
      <w:r w:rsidRPr="00F046ED">
        <w:rPr>
          <w:b/>
          <w:bCs/>
          <w:sz w:val="28"/>
          <w:szCs w:val="28"/>
        </w:rPr>
        <w:t>.2016 года в 10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 xml:space="preserve">, действующего на основании </w:t>
      </w:r>
      <w:r w:rsidR="00D937DA">
        <w:rPr>
          <w:sz w:val="26"/>
          <w:szCs w:val="26"/>
        </w:rPr>
        <w:t>_________________________________________</w:t>
      </w:r>
      <w:r w:rsidRPr="00563476">
        <w:rPr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 xml:space="preserve">1.1. </w:t>
      </w:r>
      <w:proofErr w:type="gramStart"/>
      <w:r>
        <w:t>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E941EF">
        <w:t>ю ___ кв.м., для сельскохозяйственного производства</w:t>
      </w:r>
      <w:r w:rsidR="00D82D15" w:rsidRPr="00D82D15">
        <w:t>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</w:t>
      </w:r>
      <w:proofErr w:type="gramEnd"/>
      <w:r w:rsidR="00D82D15" w:rsidRPr="00D82D15">
        <w:t xml:space="preserve">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E941EF">
        <w:rPr>
          <w:b/>
        </w:rPr>
        <w:t xml:space="preserve"> 18654408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</w:t>
      </w:r>
      <w:r w:rsidR="00E941EF"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="006A52AA">
        <w:rPr>
          <w:rFonts w:ascii="Times New Roman" w:hAnsi="Times New Roman"/>
          <w:bCs/>
          <w:sz w:val="26"/>
          <w:szCs w:val="26"/>
        </w:rPr>
        <w:t>______________</w:t>
      </w:r>
      <w:r w:rsidR="00E941EF">
        <w:rPr>
          <w:rFonts w:ascii="Times New Roman" w:hAnsi="Times New Roman"/>
          <w:sz w:val="26"/>
          <w:szCs w:val="26"/>
        </w:rPr>
        <w:t>, действующего на основании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E941EF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E941EF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proofErr w:type="gramStart"/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E941EF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E941EF">
        <w:rPr>
          <w:sz w:val="26"/>
          <w:szCs w:val="26"/>
        </w:rPr>
        <w:t xml:space="preserve"> для сельскохозяйственного производства</w:t>
      </w: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</w:t>
      </w:r>
      <w:r w:rsidRPr="00867825">
        <w:rPr>
          <w:sz w:val="26"/>
          <w:szCs w:val="26"/>
        </w:rPr>
        <w:lastRenderedPageBreak/>
        <w:t>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F703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B3A72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F703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52AC7"/>
    <w:rsid w:val="001E070A"/>
    <w:rsid w:val="00222648"/>
    <w:rsid w:val="00247AD5"/>
    <w:rsid w:val="0025123E"/>
    <w:rsid w:val="00296C59"/>
    <w:rsid w:val="002D3AC9"/>
    <w:rsid w:val="003108E9"/>
    <w:rsid w:val="00330AE5"/>
    <w:rsid w:val="0033361B"/>
    <w:rsid w:val="0036109F"/>
    <w:rsid w:val="003A5126"/>
    <w:rsid w:val="003E138F"/>
    <w:rsid w:val="00406A96"/>
    <w:rsid w:val="00414DAE"/>
    <w:rsid w:val="00416662"/>
    <w:rsid w:val="00454D17"/>
    <w:rsid w:val="00466165"/>
    <w:rsid w:val="00482AF3"/>
    <w:rsid w:val="004C497A"/>
    <w:rsid w:val="005012FB"/>
    <w:rsid w:val="005036B9"/>
    <w:rsid w:val="00520D00"/>
    <w:rsid w:val="00553B7B"/>
    <w:rsid w:val="00562C4D"/>
    <w:rsid w:val="00563476"/>
    <w:rsid w:val="005B0938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B126E"/>
    <w:rsid w:val="007E1481"/>
    <w:rsid w:val="007F2EBE"/>
    <w:rsid w:val="007F6149"/>
    <w:rsid w:val="00875F86"/>
    <w:rsid w:val="008B2E4A"/>
    <w:rsid w:val="008B37AC"/>
    <w:rsid w:val="008C79E3"/>
    <w:rsid w:val="008E4F18"/>
    <w:rsid w:val="008F4F29"/>
    <w:rsid w:val="00934D39"/>
    <w:rsid w:val="009A25D0"/>
    <w:rsid w:val="00A868F5"/>
    <w:rsid w:val="00AB3655"/>
    <w:rsid w:val="00B00996"/>
    <w:rsid w:val="00B0103D"/>
    <w:rsid w:val="00B23335"/>
    <w:rsid w:val="00BB3A72"/>
    <w:rsid w:val="00BF0947"/>
    <w:rsid w:val="00BF703B"/>
    <w:rsid w:val="00C61AFB"/>
    <w:rsid w:val="00CD04DA"/>
    <w:rsid w:val="00CD697C"/>
    <w:rsid w:val="00D30FD0"/>
    <w:rsid w:val="00D55B7E"/>
    <w:rsid w:val="00D800E8"/>
    <w:rsid w:val="00D82D15"/>
    <w:rsid w:val="00D83D40"/>
    <w:rsid w:val="00D937DA"/>
    <w:rsid w:val="00E402BC"/>
    <w:rsid w:val="00E61253"/>
    <w:rsid w:val="00E941EF"/>
    <w:rsid w:val="00EC1886"/>
    <w:rsid w:val="00ED5D21"/>
    <w:rsid w:val="00F046ED"/>
    <w:rsid w:val="00F04876"/>
    <w:rsid w:val="00F277DE"/>
    <w:rsid w:val="00F34A79"/>
    <w:rsid w:val="00F86920"/>
    <w:rsid w:val="00F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5</cp:revision>
  <cp:lastPrinted>2016-06-21T09:54:00Z</cp:lastPrinted>
  <dcterms:created xsi:type="dcterms:W3CDTF">2016-10-18T07:02:00Z</dcterms:created>
  <dcterms:modified xsi:type="dcterms:W3CDTF">2016-10-18T10:07:00Z</dcterms:modified>
</cp:coreProperties>
</file>