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46B50">
        <w:rPr>
          <w:sz w:val="28"/>
          <w:szCs w:val="28"/>
        </w:rPr>
        <w:t>сроком на 10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</w:t>
      </w:r>
      <w:r w:rsidR="00B02CEB">
        <w:rPr>
          <w:b/>
          <w:bCs/>
          <w:sz w:val="28"/>
          <w:szCs w:val="28"/>
        </w:rPr>
        <w:t xml:space="preserve"> реквизиты решения о проведен</w:t>
      </w:r>
      <w:proofErr w:type="gramStart"/>
      <w:r w:rsidR="00B02CEB">
        <w:rPr>
          <w:b/>
          <w:bCs/>
          <w:sz w:val="28"/>
          <w:szCs w:val="28"/>
        </w:rPr>
        <w:t>ии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346B50">
        <w:rPr>
          <w:bCs/>
          <w:sz w:val="28"/>
          <w:szCs w:val="28"/>
        </w:rPr>
        <w:t>714 от 21</w:t>
      </w:r>
      <w:r w:rsidR="00EE755E">
        <w:rPr>
          <w:bCs/>
          <w:sz w:val="28"/>
          <w:szCs w:val="28"/>
        </w:rPr>
        <w:t>.12</w:t>
      </w:r>
      <w:r w:rsidR="004D39A5">
        <w:rPr>
          <w:bCs/>
          <w:sz w:val="28"/>
          <w:szCs w:val="28"/>
        </w:rPr>
        <w:t>.2017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B02CEB">
        <w:rPr>
          <w:bCs/>
          <w:sz w:val="28"/>
          <w:szCs w:val="28"/>
        </w:rPr>
        <w:t>15</w:t>
      </w:r>
      <w:r w:rsidR="007F350B">
        <w:rPr>
          <w:bCs/>
          <w:sz w:val="28"/>
          <w:szCs w:val="28"/>
        </w:rPr>
        <w:t>.02</w:t>
      </w:r>
      <w:r w:rsidR="0044514C">
        <w:rPr>
          <w:bCs/>
          <w:sz w:val="28"/>
          <w:szCs w:val="28"/>
        </w:rPr>
        <w:t>.</w:t>
      </w:r>
      <w:r w:rsidR="00A3077D">
        <w:rPr>
          <w:bCs/>
          <w:sz w:val="28"/>
          <w:szCs w:val="28"/>
        </w:rPr>
        <w:t>2018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B02CEB">
        <w:rPr>
          <w:iCs/>
          <w:sz w:val="28"/>
          <w:szCs w:val="28"/>
        </w:rPr>
        <w:t>15</w:t>
      </w:r>
      <w:r w:rsidR="0018566A">
        <w:rPr>
          <w:iCs/>
          <w:sz w:val="28"/>
          <w:szCs w:val="28"/>
        </w:rPr>
        <w:t>.02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A3077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346B50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346B50">
        <w:rPr>
          <w:bCs/>
          <w:sz w:val="28"/>
          <w:szCs w:val="28"/>
        </w:rPr>
        <w:t xml:space="preserve">территория </w:t>
      </w:r>
      <w:proofErr w:type="spellStart"/>
      <w:r w:rsidR="00346B50">
        <w:rPr>
          <w:bCs/>
          <w:sz w:val="28"/>
          <w:szCs w:val="28"/>
        </w:rPr>
        <w:t>Большинского</w:t>
      </w:r>
      <w:proofErr w:type="spellEnd"/>
      <w:r w:rsidR="003A5126">
        <w:rPr>
          <w:bCs/>
          <w:sz w:val="28"/>
          <w:szCs w:val="28"/>
        </w:rPr>
        <w:t xml:space="preserve">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346B50">
        <w:rPr>
          <w:sz w:val="28"/>
          <w:szCs w:val="28"/>
        </w:rPr>
        <w:t>4923471</w:t>
      </w:r>
      <w:r>
        <w:rPr>
          <w:sz w:val="28"/>
          <w:szCs w:val="28"/>
        </w:rPr>
        <w:t xml:space="preserve"> кв. м с кадастровым номером 34:31:</w:t>
      </w:r>
      <w:r w:rsidR="00346B50">
        <w:rPr>
          <w:sz w:val="28"/>
          <w:szCs w:val="28"/>
        </w:rPr>
        <w:t>000000:3831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46B50">
        <w:rPr>
          <w:sz w:val="28"/>
          <w:szCs w:val="28"/>
        </w:rPr>
        <w:t>для сельскохозяйственного производства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6B50">
        <w:rPr>
          <w:sz w:val="28"/>
          <w:szCs w:val="28"/>
        </w:rPr>
        <w:t>657283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346B50">
        <w:rPr>
          <w:sz w:val="28"/>
          <w:szCs w:val="28"/>
        </w:rPr>
        <w:t>шестьсот пятьдесят семь</w:t>
      </w:r>
      <w:r w:rsidR="00EE755E"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тысяч</w:t>
      </w:r>
      <w:r w:rsidR="00346B50">
        <w:rPr>
          <w:sz w:val="28"/>
          <w:szCs w:val="28"/>
        </w:rPr>
        <w:t xml:space="preserve"> двести восемьдесят три  рубля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346B50">
        <w:rPr>
          <w:bCs/>
          <w:sz w:val="28"/>
          <w:szCs w:val="28"/>
        </w:rPr>
        <w:t>составляет 19718,49</w:t>
      </w:r>
      <w:r>
        <w:rPr>
          <w:sz w:val="28"/>
          <w:szCs w:val="28"/>
        </w:rPr>
        <w:t xml:space="preserve"> </w:t>
      </w:r>
      <w:r w:rsidR="00346B50">
        <w:rPr>
          <w:sz w:val="28"/>
          <w:szCs w:val="28"/>
        </w:rPr>
        <w:t>(Девятнадцать тысяч семьсот восемнадцать рублей 49</w:t>
      </w:r>
      <w:r w:rsidR="007F350B">
        <w:rPr>
          <w:sz w:val="28"/>
          <w:szCs w:val="28"/>
        </w:rPr>
        <w:t xml:space="preserve"> копее</w:t>
      </w:r>
      <w:r w:rsidR="00DE4624">
        <w:rPr>
          <w:sz w:val="28"/>
          <w:szCs w:val="28"/>
        </w:rPr>
        <w:t>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4D518E">
        <w:rPr>
          <w:sz w:val="28"/>
          <w:szCs w:val="28"/>
        </w:rPr>
        <w:t>131456,60</w:t>
      </w:r>
      <w:r>
        <w:rPr>
          <w:sz w:val="28"/>
          <w:szCs w:val="28"/>
        </w:rPr>
        <w:t xml:space="preserve"> (</w:t>
      </w:r>
      <w:r w:rsidR="004D518E">
        <w:rPr>
          <w:sz w:val="28"/>
          <w:szCs w:val="28"/>
        </w:rPr>
        <w:t>Сто тридцать одна</w:t>
      </w:r>
      <w:r w:rsidR="007F350B">
        <w:rPr>
          <w:sz w:val="28"/>
          <w:szCs w:val="28"/>
        </w:rPr>
        <w:t xml:space="preserve"> </w:t>
      </w:r>
      <w:r w:rsidR="00140355">
        <w:rPr>
          <w:sz w:val="28"/>
          <w:szCs w:val="28"/>
        </w:rPr>
        <w:t>тысяч</w:t>
      </w:r>
      <w:r w:rsidR="004D518E">
        <w:rPr>
          <w:sz w:val="28"/>
          <w:szCs w:val="28"/>
        </w:rPr>
        <w:t>а</w:t>
      </w:r>
      <w:r w:rsidR="00EE755E">
        <w:rPr>
          <w:sz w:val="28"/>
          <w:szCs w:val="28"/>
        </w:rPr>
        <w:t xml:space="preserve"> </w:t>
      </w:r>
      <w:r w:rsidR="004D518E">
        <w:rPr>
          <w:sz w:val="28"/>
          <w:szCs w:val="28"/>
        </w:rPr>
        <w:t>четыреста пятьдесят шесть</w:t>
      </w:r>
      <w:r>
        <w:rPr>
          <w:sz w:val="28"/>
          <w:szCs w:val="28"/>
        </w:rPr>
        <w:t>) рубл</w:t>
      </w:r>
      <w:r w:rsidR="004D518E">
        <w:rPr>
          <w:sz w:val="28"/>
          <w:szCs w:val="28"/>
        </w:rPr>
        <w:t>ей 6</w:t>
      </w:r>
      <w:r w:rsidR="007F350B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B02CEB">
        <w:rPr>
          <w:b/>
          <w:bCs/>
          <w:sz w:val="28"/>
          <w:szCs w:val="28"/>
        </w:rPr>
        <w:t>10.01.2018</w:t>
      </w:r>
      <w:r>
        <w:rPr>
          <w:b/>
          <w:bCs/>
          <w:sz w:val="28"/>
          <w:szCs w:val="28"/>
        </w:rPr>
        <w:t xml:space="preserve"> г. по </w:t>
      </w:r>
      <w:r w:rsidR="00B02CEB">
        <w:rPr>
          <w:b/>
          <w:bCs/>
          <w:sz w:val="28"/>
          <w:szCs w:val="28"/>
        </w:rPr>
        <w:t>09.02</w:t>
      </w:r>
      <w:r w:rsidR="00A13836">
        <w:rPr>
          <w:b/>
          <w:bCs/>
          <w:sz w:val="28"/>
          <w:szCs w:val="28"/>
        </w:rPr>
        <w:t>.</w:t>
      </w:r>
      <w:r w:rsidR="00A3077D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B02CEB">
        <w:rPr>
          <w:b/>
          <w:bCs/>
          <w:sz w:val="28"/>
          <w:szCs w:val="28"/>
        </w:rPr>
        <w:t>10</w:t>
      </w:r>
      <w:r w:rsidR="00DE4624">
        <w:rPr>
          <w:b/>
          <w:bCs/>
          <w:sz w:val="28"/>
          <w:szCs w:val="28"/>
        </w:rPr>
        <w:t>.</w:t>
      </w:r>
      <w:r w:rsidR="00B02CEB">
        <w:rPr>
          <w:b/>
          <w:bCs/>
          <w:sz w:val="28"/>
          <w:szCs w:val="28"/>
        </w:rPr>
        <w:t>01.2018 г. по 09.02</w:t>
      </w:r>
      <w:r w:rsidR="00A3077D">
        <w:rPr>
          <w:b/>
          <w:bCs/>
          <w:sz w:val="28"/>
          <w:szCs w:val="28"/>
        </w:rPr>
        <w:t>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B02CEB">
        <w:rPr>
          <w:b/>
          <w:bCs/>
          <w:sz w:val="28"/>
          <w:szCs w:val="28"/>
        </w:rPr>
        <w:t>10.02</w:t>
      </w:r>
      <w:r w:rsidR="00A3077D">
        <w:rPr>
          <w:b/>
          <w:bCs/>
          <w:sz w:val="28"/>
          <w:szCs w:val="28"/>
        </w:rPr>
        <w:t>.2018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02CEB">
        <w:rPr>
          <w:b/>
        </w:rPr>
        <w:t xml:space="preserve"> 18654416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02CEB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B02CEB">
        <w:rPr>
          <w:sz w:val="26"/>
          <w:szCs w:val="26"/>
        </w:rPr>
        <w:t xml:space="preserve"> для сельскохозяйственного производства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B02CEB">
        <w:rPr>
          <w:sz w:val="26"/>
          <w:szCs w:val="26"/>
        </w:rPr>
        <w:t>сельскохозяйственного производства</w:t>
      </w:r>
      <w:r w:rsidR="00734CE7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74BB4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8566A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46B50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C497A"/>
    <w:rsid w:val="004D39A5"/>
    <w:rsid w:val="004D518E"/>
    <w:rsid w:val="005036B9"/>
    <w:rsid w:val="00520D00"/>
    <w:rsid w:val="00556009"/>
    <w:rsid w:val="00562C4D"/>
    <w:rsid w:val="00563476"/>
    <w:rsid w:val="005845B4"/>
    <w:rsid w:val="005C6E42"/>
    <w:rsid w:val="005D415C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734CE7"/>
    <w:rsid w:val="00760344"/>
    <w:rsid w:val="007A68AD"/>
    <w:rsid w:val="007B126E"/>
    <w:rsid w:val="007B33BB"/>
    <w:rsid w:val="007C677E"/>
    <w:rsid w:val="007E1481"/>
    <w:rsid w:val="007F2EBE"/>
    <w:rsid w:val="007F350B"/>
    <w:rsid w:val="007F6149"/>
    <w:rsid w:val="008308DB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9E239E"/>
    <w:rsid w:val="00A13836"/>
    <w:rsid w:val="00A3077D"/>
    <w:rsid w:val="00A46436"/>
    <w:rsid w:val="00A868F5"/>
    <w:rsid w:val="00AB3655"/>
    <w:rsid w:val="00B0103D"/>
    <w:rsid w:val="00B02CEB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EE755E"/>
    <w:rsid w:val="00F046ED"/>
    <w:rsid w:val="00F04876"/>
    <w:rsid w:val="00F277DE"/>
    <w:rsid w:val="00F34A79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27760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20</cp:revision>
  <cp:lastPrinted>2018-01-09T09:29:00Z</cp:lastPrinted>
  <dcterms:created xsi:type="dcterms:W3CDTF">2016-12-23T10:38:00Z</dcterms:created>
  <dcterms:modified xsi:type="dcterms:W3CDTF">2018-01-09T09:32:00Z</dcterms:modified>
</cp:coreProperties>
</file>