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330394">
        <w:rPr>
          <w:sz w:val="28"/>
          <w:szCs w:val="28"/>
        </w:rPr>
        <w:t>сроком на 10</w:t>
      </w:r>
      <w:r w:rsidR="003E70B5">
        <w:rPr>
          <w:sz w:val="28"/>
          <w:szCs w:val="28"/>
        </w:rPr>
        <w:t xml:space="preserve"> лет в соответствии со ст.39.11Земельного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330394">
        <w:rPr>
          <w:bCs/>
          <w:sz w:val="28"/>
          <w:szCs w:val="28"/>
        </w:rPr>
        <w:t>403 от 21 июля 2017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C57E68">
        <w:rPr>
          <w:bCs/>
          <w:sz w:val="28"/>
          <w:szCs w:val="28"/>
        </w:rPr>
        <w:t>06.09</w:t>
      </w:r>
      <w:r w:rsidR="00844059">
        <w:rPr>
          <w:bCs/>
          <w:sz w:val="28"/>
          <w:szCs w:val="28"/>
        </w:rPr>
        <w:t>.</w:t>
      </w:r>
      <w:r w:rsidR="00140355">
        <w:rPr>
          <w:bCs/>
          <w:sz w:val="28"/>
          <w:szCs w:val="28"/>
        </w:rPr>
        <w:t xml:space="preserve"> 2017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466165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422D97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C57E68">
        <w:rPr>
          <w:iCs/>
          <w:sz w:val="28"/>
          <w:szCs w:val="28"/>
        </w:rPr>
        <w:t>06.09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140355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 w:rsidR="003E70B5">
        <w:rPr>
          <w:bCs/>
          <w:sz w:val="28"/>
          <w:szCs w:val="28"/>
        </w:rPr>
        <w:t xml:space="preserve"> собственности, которая не разграничена,</w:t>
      </w:r>
      <w:r w:rsidR="005E5494">
        <w:rPr>
          <w:bCs/>
          <w:sz w:val="28"/>
          <w:szCs w:val="28"/>
        </w:rPr>
        <w:t xml:space="preserve"> </w:t>
      </w:r>
      <w:r w:rsidR="00C57E68">
        <w:rPr>
          <w:bCs/>
          <w:sz w:val="28"/>
          <w:szCs w:val="28"/>
        </w:rPr>
        <w:t>сроком на 10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C57E68">
        <w:rPr>
          <w:bCs/>
          <w:sz w:val="28"/>
          <w:szCs w:val="28"/>
        </w:rPr>
        <w:t xml:space="preserve">территория </w:t>
      </w:r>
      <w:proofErr w:type="spellStart"/>
      <w:r w:rsidR="00C57E68">
        <w:rPr>
          <w:bCs/>
          <w:sz w:val="28"/>
          <w:szCs w:val="28"/>
        </w:rPr>
        <w:t>Вишняковского</w:t>
      </w:r>
      <w:proofErr w:type="spellEnd"/>
      <w:r w:rsidR="003A5126">
        <w:rPr>
          <w:bCs/>
          <w:sz w:val="28"/>
          <w:szCs w:val="28"/>
        </w:rPr>
        <w:t xml:space="preserve">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C57E68">
        <w:rPr>
          <w:sz w:val="28"/>
          <w:szCs w:val="28"/>
        </w:rPr>
        <w:t>2683680</w:t>
      </w:r>
      <w:r>
        <w:rPr>
          <w:sz w:val="28"/>
          <w:szCs w:val="28"/>
        </w:rPr>
        <w:t xml:space="preserve"> кв. м с кадастровым номером 34:31:</w:t>
      </w:r>
      <w:r w:rsidR="00C57E68">
        <w:rPr>
          <w:sz w:val="28"/>
          <w:szCs w:val="28"/>
        </w:rPr>
        <w:t>090013:38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3E70B5">
        <w:rPr>
          <w:sz w:val="28"/>
          <w:szCs w:val="28"/>
        </w:rPr>
        <w:t>, которая не разграничена.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C57E68">
        <w:rPr>
          <w:sz w:val="28"/>
          <w:szCs w:val="28"/>
        </w:rPr>
        <w:t>для сельскохозяйственного использования (выращивание зерновых и иных сельскохозяйственных культур)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7E68">
        <w:rPr>
          <w:sz w:val="28"/>
          <w:szCs w:val="28"/>
        </w:rPr>
        <w:t>363370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C57E68">
        <w:rPr>
          <w:sz w:val="28"/>
          <w:szCs w:val="28"/>
        </w:rPr>
        <w:t>Триста шестьдесят три тысячи триста семьдесят</w:t>
      </w:r>
      <w:r w:rsidR="00466165">
        <w:rPr>
          <w:sz w:val="28"/>
          <w:szCs w:val="28"/>
        </w:rPr>
        <w:t xml:space="preserve">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C57E68">
        <w:rPr>
          <w:bCs/>
          <w:sz w:val="28"/>
          <w:szCs w:val="28"/>
        </w:rPr>
        <w:t>составляет 10901,10</w:t>
      </w:r>
      <w:r>
        <w:rPr>
          <w:sz w:val="28"/>
          <w:szCs w:val="28"/>
        </w:rPr>
        <w:t xml:space="preserve"> </w:t>
      </w:r>
      <w:r w:rsidR="00C57E68">
        <w:rPr>
          <w:sz w:val="28"/>
          <w:szCs w:val="28"/>
        </w:rPr>
        <w:t>(Десять тысяч девятьсот один рубль 1</w:t>
      </w:r>
      <w:r w:rsidR="00DE4624">
        <w:rPr>
          <w:sz w:val="28"/>
          <w:szCs w:val="28"/>
        </w:rPr>
        <w:t>0 копеек)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C57E68">
        <w:rPr>
          <w:sz w:val="28"/>
          <w:szCs w:val="28"/>
        </w:rPr>
        <w:t>72674</w:t>
      </w:r>
      <w:r w:rsidR="00DE4624">
        <w:rPr>
          <w:sz w:val="28"/>
          <w:szCs w:val="28"/>
        </w:rPr>
        <w:t>,0</w:t>
      </w:r>
      <w:r>
        <w:rPr>
          <w:sz w:val="28"/>
          <w:szCs w:val="28"/>
        </w:rPr>
        <w:t xml:space="preserve"> (</w:t>
      </w:r>
      <w:r w:rsidR="00C57E68">
        <w:rPr>
          <w:sz w:val="28"/>
          <w:szCs w:val="28"/>
        </w:rPr>
        <w:t>Семьдесят две</w:t>
      </w:r>
      <w:r w:rsidR="00140355">
        <w:rPr>
          <w:sz w:val="28"/>
          <w:szCs w:val="28"/>
        </w:rPr>
        <w:t xml:space="preserve"> тысяч</w:t>
      </w:r>
      <w:r w:rsidR="00C57E68">
        <w:rPr>
          <w:sz w:val="28"/>
          <w:szCs w:val="28"/>
        </w:rPr>
        <w:t>и шестьсот семьдесят четыре</w:t>
      </w:r>
      <w:r>
        <w:rPr>
          <w:sz w:val="28"/>
          <w:szCs w:val="28"/>
        </w:rPr>
        <w:t>) рубл</w:t>
      </w:r>
      <w:r w:rsidR="00DE4624">
        <w:rPr>
          <w:sz w:val="28"/>
          <w:szCs w:val="28"/>
        </w:rPr>
        <w:t>ей 0</w:t>
      </w:r>
      <w:r w:rsidR="005C6E42">
        <w:rPr>
          <w:sz w:val="28"/>
          <w:szCs w:val="28"/>
        </w:rPr>
        <w:t>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C57E68">
        <w:rPr>
          <w:b/>
          <w:bCs/>
          <w:sz w:val="28"/>
          <w:szCs w:val="28"/>
        </w:rPr>
        <w:t>01.08</w:t>
      </w:r>
      <w:r w:rsidR="00DE4624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г. по </w:t>
      </w:r>
      <w:r w:rsidR="00C57E68">
        <w:rPr>
          <w:b/>
          <w:bCs/>
          <w:sz w:val="28"/>
          <w:szCs w:val="28"/>
        </w:rPr>
        <w:t>31.08</w:t>
      </w:r>
      <w:r w:rsidR="00A13836">
        <w:rPr>
          <w:b/>
          <w:bCs/>
          <w:sz w:val="28"/>
          <w:szCs w:val="28"/>
        </w:rPr>
        <w:t>.</w:t>
      </w:r>
      <w:r w:rsidR="00140355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C57E68">
        <w:rPr>
          <w:b/>
          <w:bCs/>
          <w:sz w:val="28"/>
          <w:szCs w:val="28"/>
        </w:rPr>
        <w:t>01.08.2017 г. по 31.08</w:t>
      </w:r>
      <w:r w:rsidR="00A13836">
        <w:rPr>
          <w:b/>
          <w:bCs/>
          <w:sz w:val="28"/>
          <w:szCs w:val="28"/>
        </w:rPr>
        <w:t>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C57E68">
        <w:rPr>
          <w:b/>
          <w:bCs/>
          <w:sz w:val="28"/>
          <w:szCs w:val="28"/>
        </w:rPr>
        <w:t>05.09</w:t>
      </w:r>
      <w:r w:rsidR="002851A6">
        <w:rPr>
          <w:b/>
          <w:bCs/>
          <w:sz w:val="28"/>
          <w:szCs w:val="28"/>
        </w:rPr>
        <w:t>.2017</w:t>
      </w:r>
      <w:r w:rsidRPr="00F046ED">
        <w:rPr>
          <w:b/>
          <w:bCs/>
          <w:sz w:val="28"/>
          <w:szCs w:val="28"/>
        </w:rPr>
        <w:t xml:space="preserve"> года в 10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144DFD">
        <w:rPr>
          <w:b/>
        </w:rPr>
        <w:t xml:space="preserve"> 18654436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B23335" w:rsidP="00B23335">
      <w:pPr>
        <w:pStyle w:val="ConsPlusNonformat"/>
        <w:widowControl/>
      </w:pPr>
      <w:r>
        <w:t>"   "         2016г.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144DFD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144DFD">
        <w:rPr>
          <w:sz w:val="26"/>
          <w:szCs w:val="26"/>
        </w:rPr>
        <w:t>для сельскохозяйственного использования (выращивание зерновых и иных сельскохозяйственных культур).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в течение срока приема заявок на участие в аукционе на право заключения договора аренды земельного участка, находящегося в государственной </w:t>
      </w:r>
      <w:r w:rsidRPr="00867825">
        <w:rPr>
          <w:sz w:val="26"/>
          <w:szCs w:val="26"/>
        </w:rPr>
        <w:lastRenderedPageBreak/>
        <w:t>соб</w:t>
      </w:r>
      <w:r w:rsidR="00144DFD">
        <w:rPr>
          <w:sz w:val="26"/>
          <w:szCs w:val="26"/>
        </w:rPr>
        <w:t>ственности сроком на 10</w:t>
      </w:r>
      <w:r w:rsidR="00BB3A72">
        <w:rPr>
          <w:sz w:val="26"/>
          <w:szCs w:val="26"/>
        </w:rPr>
        <w:t xml:space="preserve"> лет</w:t>
      </w:r>
      <w:r w:rsidRPr="00867825">
        <w:rPr>
          <w:sz w:val="26"/>
          <w:szCs w:val="26"/>
        </w:rPr>
        <w:t>,</w:t>
      </w:r>
      <w:r w:rsidR="00144DFD">
        <w:rPr>
          <w:sz w:val="26"/>
          <w:szCs w:val="26"/>
        </w:rPr>
        <w:t xml:space="preserve"> для сельскохозяйственного использования (выращивание зерновых и иных сельскохозяйственных культур).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144DFD">
        <w:rPr>
          <w:sz w:val="26"/>
          <w:szCs w:val="26"/>
        </w:rPr>
        <w:t>енной собственности сроком на 10 лет для сельскохозяйственного использования (выращивание зерновых и иных сельскохозяйственных культур).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144DFD">
        <w:rPr>
          <w:sz w:val="26"/>
          <w:szCs w:val="26"/>
        </w:rPr>
        <w:t>ственности сроком на 10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6A52A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A4A3D">
        <w:rPr>
          <w:rFonts w:ascii="Times New Roman" w:hAnsi="Times New Roman"/>
          <w:sz w:val="26"/>
          <w:szCs w:val="26"/>
        </w:rPr>
        <w:t>______________</w:t>
      </w:r>
      <w:r w:rsidRPr="00867825">
        <w:rPr>
          <w:rFonts w:ascii="Times New Roman" w:hAnsi="Times New Roman"/>
          <w:sz w:val="26"/>
          <w:szCs w:val="26"/>
        </w:rPr>
        <w:t>______</w:t>
      </w:r>
    </w:p>
    <w:p w:rsidR="006B5F64" w:rsidRPr="00D82D15" w:rsidRDefault="006B5F64" w:rsidP="00E402BC">
      <w:pPr>
        <w:ind w:left="-142" w:firstLine="540"/>
        <w:jc w:val="center"/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1004ED"/>
    <w:rsid w:val="001047C5"/>
    <w:rsid w:val="00107B92"/>
    <w:rsid w:val="00124389"/>
    <w:rsid w:val="00140355"/>
    <w:rsid w:val="00144DFD"/>
    <w:rsid w:val="00152AC7"/>
    <w:rsid w:val="001E070A"/>
    <w:rsid w:val="00215D5E"/>
    <w:rsid w:val="00222648"/>
    <w:rsid w:val="00247AD5"/>
    <w:rsid w:val="0025123E"/>
    <w:rsid w:val="002851A6"/>
    <w:rsid w:val="00296C59"/>
    <w:rsid w:val="002D38CB"/>
    <w:rsid w:val="002D3AC9"/>
    <w:rsid w:val="003108E9"/>
    <w:rsid w:val="00330394"/>
    <w:rsid w:val="0033361B"/>
    <w:rsid w:val="0036109F"/>
    <w:rsid w:val="00391C0A"/>
    <w:rsid w:val="003A5126"/>
    <w:rsid w:val="003E138F"/>
    <w:rsid w:val="003E70B5"/>
    <w:rsid w:val="003F1776"/>
    <w:rsid w:val="00422D97"/>
    <w:rsid w:val="00454D17"/>
    <w:rsid w:val="00466165"/>
    <w:rsid w:val="00475A7A"/>
    <w:rsid w:val="00482AF3"/>
    <w:rsid w:val="004C497A"/>
    <w:rsid w:val="004D39A5"/>
    <w:rsid w:val="005036B9"/>
    <w:rsid w:val="00520D00"/>
    <w:rsid w:val="00562C4D"/>
    <w:rsid w:val="00563476"/>
    <w:rsid w:val="005C6E42"/>
    <w:rsid w:val="005D415C"/>
    <w:rsid w:val="005E5494"/>
    <w:rsid w:val="00616337"/>
    <w:rsid w:val="006A4A3D"/>
    <w:rsid w:val="006A52AA"/>
    <w:rsid w:val="006B3875"/>
    <w:rsid w:val="006B5B76"/>
    <w:rsid w:val="006B5F64"/>
    <w:rsid w:val="006C391C"/>
    <w:rsid w:val="00760344"/>
    <w:rsid w:val="007A68AD"/>
    <w:rsid w:val="007B126E"/>
    <w:rsid w:val="007B33BB"/>
    <w:rsid w:val="007E1481"/>
    <w:rsid w:val="007F2EBE"/>
    <w:rsid w:val="007F6149"/>
    <w:rsid w:val="00844059"/>
    <w:rsid w:val="00875F86"/>
    <w:rsid w:val="008A4749"/>
    <w:rsid w:val="008B2E4A"/>
    <w:rsid w:val="008B37AC"/>
    <w:rsid w:val="008C79E3"/>
    <w:rsid w:val="008E4F18"/>
    <w:rsid w:val="008F4F29"/>
    <w:rsid w:val="00934D39"/>
    <w:rsid w:val="009A25D0"/>
    <w:rsid w:val="00A13836"/>
    <w:rsid w:val="00A868F5"/>
    <w:rsid w:val="00AB3655"/>
    <w:rsid w:val="00B0103D"/>
    <w:rsid w:val="00B23335"/>
    <w:rsid w:val="00BB3A72"/>
    <w:rsid w:val="00BF0947"/>
    <w:rsid w:val="00C57E68"/>
    <w:rsid w:val="00C61AFB"/>
    <w:rsid w:val="00CD04DA"/>
    <w:rsid w:val="00CD697C"/>
    <w:rsid w:val="00D30FD0"/>
    <w:rsid w:val="00D55B7E"/>
    <w:rsid w:val="00D800E8"/>
    <w:rsid w:val="00D81E71"/>
    <w:rsid w:val="00D82D15"/>
    <w:rsid w:val="00D83D40"/>
    <w:rsid w:val="00D937DA"/>
    <w:rsid w:val="00DE4624"/>
    <w:rsid w:val="00E402BC"/>
    <w:rsid w:val="00E51537"/>
    <w:rsid w:val="00E61253"/>
    <w:rsid w:val="00EC1886"/>
    <w:rsid w:val="00ED5D21"/>
    <w:rsid w:val="00F046ED"/>
    <w:rsid w:val="00F04876"/>
    <w:rsid w:val="00F277DE"/>
    <w:rsid w:val="00F34A79"/>
    <w:rsid w:val="00F86920"/>
    <w:rsid w:val="00F937B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4201</Words>
  <Characters>23949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28094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10</cp:revision>
  <cp:lastPrinted>2016-06-21T09:54:00Z</cp:lastPrinted>
  <dcterms:created xsi:type="dcterms:W3CDTF">2016-12-23T10:38:00Z</dcterms:created>
  <dcterms:modified xsi:type="dcterms:W3CDTF">2017-07-26T12:55:00Z</dcterms:modified>
</cp:coreProperties>
</file>