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F277DE">
        <w:rPr>
          <w:sz w:val="28"/>
          <w:szCs w:val="28"/>
        </w:rPr>
        <w:t xml:space="preserve"> лет.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7E1481">
        <w:rPr>
          <w:bCs/>
          <w:sz w:val="28"/>
          <w:szCs w:val="28"/>
        </w:rPr>
        <w:t>289 от 01.07</w:t>
      </w:r>
      <w:r w:rsidR="008F4F29">
        <w:rPr>
          <w:bCs/>
          <w:sz w:val="28"/>
          <w:szCs w:val="28"/>
        </w:rPr>
        <w:t>.</w:t>
      </w:r>
      <w:r w:rsidR="00B0103D">
        <w:rPr>
          <w:bCs/>
          <w:sz w:val="28"/>
          <w:szCs w:val="28"/>
        </w:rPr>
        <w:t>2016г.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466165">
        <w:rPr>
          <w:bCs/>
          <w:sz w:val="28"/>
          <w:szCs w:val="28"/>
        </w:rPr>
        <w:t>23</w:t>
      </w:r>
      <w:r w:rsidR="006B3875">
        <w:rPr>
          <w:bCs/>
          <w:sz w:val="28"/>
          <w:szCs w:val="28"/>
        </w:rPr>
        <w:t xml:space="preserve"> </w:t>
      </w:r>
      <w:r w:rsidR="00466165">
        <w:rPr>
          <w:bCs/>
          <w:sz w:val="28"/>
          <w:szCs w:val="28"/>
        </w:rPr>
        <w:t>августа</w:t>
      </w:r>
      <w:r w:rsidR="00482AF3">
        <w:rPr>
          <w:bCs/>
          <w:sz w:val="28"/>
          <w:szCs w:val="28"/>
        </w:rPr>
        <w:t xml:space="preserve"> 2016г.</w:t>
      </w:r>
      <w:r>
        <w:rPr>
          <w:bCs/>
          <w:sz w:val="28"/>
          <w:szCs w:val="28"/>
        </w:rPr>
        <w:t xml:space="preserve"> в</w:t>
      </w:r>
      <w:r w:rsidR="0046616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107B92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466165">
        <w:rPr>
          <w:iCs/>
          <w:sz w:val="28"/>
          <w:szCs w:val="28"/>
        </w:rPr>
        <w:t>23</w:t>
      </w:r>
      <w:r w:rsidR="006B3875">
        <w:rPr>
          <w:iCs/>
          <w:sz w:val="28"/>
          <w:szCs w:val="28"/>
        </w:rPr>
        <w:t>.</w:t>
      </w:r>
      <w:r w:rsidR="00466165">
        <w:rPr>
          <w:iCs/>
          <w:sz w:val="28"/>
          <w:szCs w:val="28"/>
        </w:rPr>
        <w:t>08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5E549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  <w:r w:rsidR="006B5F64">
        <w:rPr>
          <w:iCs/>
          <w:sz w:val="28"/>
          <w:szCs w:val="28"/>
        </w:rPr>
        <w:t xml:space="preserve">     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466165">
        <w:rPr>
          <w:sz w:val="28"/>
          <w:szCs w:val="28"/>
        </w:rPr>
        <w:t>1265386</w:t>
      </w:r>
      <w:r>
        <w:rPr>
          <w:sz w:val="28"/>
          <w:szCs w:val="28"/>
        </w:rPr>
        <w:t xml:space="preserve"> кв. м с кадастровым номером 34:31:</w:t>
      </w:r>
      <w:r w:rsidR="00466165">
        <w:rPr>
          <w:sz w:val="28"/>
          <w:szCs w:val="28"/>
        </w:rPr>
        <w:t>110009:51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466165">
        <w:rPr>
          <w:sz w:val="28"/>
          <w:szCs w:val="28"/>
        </w:rPr>
        <w:t>под растениеводство</w:t>
      </w:r>
      <w:r w:rsidR="00AB365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156</w:t>
      </w:r>
      <w:r w:rsidR="00616337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179</w:t>
      </w:r>
      <w:r w:rsidR="00AB3655">
        <w:rPr>
          <w:sz w:val="28"/>
          <w:szCs w:val="28"/>
        </w:rPr>
        <w:t>,0</w:t>
      </w:r>
      <w:r>
        <w:rPr>
          <w:sz w:val="28"/>
          <w:szCs w:val="28"/>
        </w:rPr>
        <w:t xml:space="preserve"> руб. (</w:t>
      </w:r>
      <w:r w:rsidR="00466165">
        <w:rPr>
          <w:sz w:val="28"/>
          <w:szCs w:val="28"/>
        </w:rPr>
        <w:t>сто пятьдесят шесть тысяч сто семьдесят девять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начальной цены размера арендной платы.</w:t>
      </w:r>
      <w:r>
        <w:rPr>
          <w:sz w:val="28"/>
          <w:szCs w:val="28"/>
        </w:rPr>
        <w:t xml:space="preserve"> 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466165">
        <w:rPr>
          <w:sz w:val="28"/>
          <w:szCs w:val="28"/>
        </w:rPr>
        <w:t>31235</w:t>
      </w:r>
      <w:r>
        <w:rPr>
          <w:sz w:val="28"/>
          <w:szCs w:val="28"/>
        </w:rPr>
        <w:t xml:space="preserve"> (</w:t>
      </w:r>
      <w:r w:rsidR="00466165">
        <w:rPr>
          <w:sz w:val="28"/>
          <w:szCs w:val="28"/>
        </w:rPr>
        <w:t>Тридцать одна тысяча двести тридцать пять</w:t>
      </w:r>
      <w:r>
        <w:rPr>
          <w:sz w:val="28"/>
          <w:szCs w:val="28"/>
        </w:rPr>
        <w:t>) рубл</w:t>
      </w:r>
      <w:r w:rsidR="00466165">
        <w:rPr>
          <w:sz w:val="28"/>
          <w:szCs w:val="28"/>
        </w:rPr>
        <w:t>ей 8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046783">
        <w:rPr>
          <w:b/>
          <w:bCs/>
          <w:sz w:val="28"/>
          <w:szCs w:val="28"/>
        </w:rPr>
        <w:t>18.07</w:t>
      </w:r>
      <w:r w:rsidR="005C6E42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по </w:t>
      </w:r>
      <w:r w:rsidR="001047C5">
        <w:rPr>
          <w:b/>
          <w:bCs/>
          <w:sz w:val="28"/>
          <w:szCs w:val="28"/>
        </w:rPr>
        <w:t>16.08</w:t>
      </w:r>
      <w:r w:rsidR="00D800E8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F04876">
        <w:rPr>
          <w:sz w:val="28"/>
          <w:szCs w:val="28"/>
        </w:rPr>
        <w:t xml:space="preserve"> 12. 00 час., с 13.00 час</w:t>
      </w:r>
      <w:proofErr w:type="gramStart"/>
      <w:r w:rsidR="00F04876">
        <w:rPr>
          <w:sz w:val="28"/>
          <w:szCs w:val="28"/>
        </w:rPr>
        <w:t>.</w:t>
      </w:r>
      <w:proofErr w:type="gramEnd"/>
      <w:r w:rsidR="00F04876">
        <w:rPr>
          <w:sz w:val="28"/>
          <w:szCs w:val="28"/>
        </w:rPr>
        <w:t xml:space="preserve"> </w:t>
      </w:r>
      <w:proofErr w:type="gramStart"/>
      <w:r w:rsidR="00F04876">
        <w:rPr>
          <w:sz w:val="28"/>
          <w:szCs w:val="28"/>
        </w:rPr>
        <w:t>д</w:t>
      </w:r>
      <w:proofErr w:type="gramEnd"/>
      <w:r w:rsidR="00F04876">
        <w:rPr>
          <w:sz w:val="28"/>
          <w:szCs w:val="28"/>
        </w:rPr>
        <w:t>о 16</w:t>
      </w:r>
      <w:r>
        <w:rPr>
          <w:sz w:val="28"/>
          <w:szCs w:val="28"/>
        </w:rPr>
        <w:t xml:space="preserve">.00 час. с </w:t>
      </w:r>
      <w:r w:rsidR="001047C5">
        <w:rPr>
          <w:b/>
          <w:bCs/>
          <w:sz w:val="28"/>
          <w:szCs w:val="28"/>
        </w:rPr>
        <w:t>18.07.2016 г. по 16.08</w:t>
      </w:r>
      <w:r w:rsidRPr="00F046ED">
        <w:rPr>
          <w:b/>
          <w:bCs/>
          <w:sz w:val="28"/>
          <w:szCs w:val="28"/>
        </w:rPr>
        <w:t>.2016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1047C5">
        <w:rPr>
          <w:bCs/>
          <w:sz w:val="28"/>
          <w:szCs w:val="28"/>
        </w:rPr>
        <w:t>1</w:t>
      </w:r>
      <w:r w:rsidR="00CD697C">
        <w:rPr>
          <w:bCs/>
          <w:sz w:val="28"/>
          <w:szCs w:val="28"/>
        </w:rPr>
        <w:t>7</w:t>
      </w:r>
      <w:r w:rsidR="001047C5">
        <w:rPr>
          <w:b/>
          <w:bCs/>
          <w:sz w:val="28"/>
          <w:szCs w:val="28"/>
        </w:rPr>
        <w:t>.08</w:t>
      </w:r>
      <w:r w:rsidRPr="00F046ED">
        <w:rPr>
          <w:b/>
          <w:bCs/>
          <w:sz w:val="28"/>
          <w:szCs w:val="28"/>
        </w:rPr>
        <w:t>.2016 года в 10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 xml:space="preserve">, действующего на основании </w:t>
      </w:r>
      <w:r w:rsidR="00D937DA">
        <w:rPr>
          <w:sz w:val="26"/>
          <w:szCs w:val="26"/>
        </w:rPr>
        <w:t>_________________________________________</w:t>
      </w:r>
      <w:r w:rsidRPr="00563476">
        <w:rPr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 xml:space="preserve">1.1. </w:t>
      </w:r>
      <w:proofErr w:type="gramStart"/>
      <w:r>
        <w:t>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площадью ___ кв.м., под растениеводство</w:t>
      </w:r>
      <w:r w:rsidR="00D82D15" w:rsidRPr="00D82D15">
        <w:t>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</w:t>
      </w:r>
      <w:proofErr w:type="gramEnd"/>
      <w:r w:rsidR="00D82D15" w:rsidRPr="00D82D15">
        <w:t>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A52AA">
        <w:rPr>
          <w:sz w:val="26"/>
          <w:szCs w:val="26"/>
        </w:rPr>
        <w:t>под растениеводство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proofErr w:type="gramStart"/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6A52AA">
        <w:rPr>
          <w:sz w:val="26"/>
          <w:szCs w:val="26"/>
        </w:rPr>
        <w:t xml:space="preserve"> под растениеводство</w:t>
      </w:r>
      <w:r w:rsidRPr="00867825">
        <w:rPr>
          <w:sz w:val="26"/>
          <w:szCs w:val="26"/>
        </w:rPr>
        <w:t xml:space="preserve"> указанного в </w:t>
      </w:r>
      <w:r w:rsidRPr="00867825">
        <w:rPr>
          <w:sz w:val="26"/>
          <w:szCs w:val="26"/>
        </w:rPr>
        <w:lastRenderedPageBreak/>
        <w:t>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BB3A72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52AC7"/>
    <w:rsid w:val="001E070A"/>
    <w:rsid w:val="00222648"/>
    <w:rsid w:val="00247AD5"/>
    <w:rsid w:val="0025123E"/>
    <w:rsid w:val="00296C59"/>
    <w:rsid w:val="002D3AC9"/>
    <w:rsid w:val="003108E9"/>
    <w:rsid w:val="0033361B"/>
    <w:rsid w:val="0036109F"/>
    <w:rsid w:val="003A5126"/>
    <w:rsid w:val="003E138F"/>
    <w:rsid w:val="00454D17"/>
    <w:rsid w:val="00466165"/>
    <w:rsid w:val="00482AF3"/>
    <w:rsid w:val="004C497A"/>
    <w:rsid w:val="005036B9"/>
    <w:rsid w:val="00520D00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B126E"/>
    <w:rsid w:val="007E1481"/>
    <w:rsid w:val="007F2EBE"/>
    <w:rsid w:val="007F6149"/>
    <w:rsid w:val="00875F86"/>
    <w:rsid w:val="008B2E4A"/>
    <w:rsid w:val="008B37AC"/>
    <w:rsid w:val="008C79E3"/>
    <w:rsid w:val="008E4F18"/>
    <w:rsid w:val="008F4F29"/>
    <w:rsid w:val="00934D39"/>
    <w:rsid w:val="009A25D0"/>
    <w:rsid w:val="00A868F5"/>
    <w:rsid w:val="00AB3655"/>
    <w:rsid w:val="00B0103D"/>
    <w:rsid w:val="00B23335"/>
    <w:rsid w:val="00BB3A72"/>
    <w:rsid w:val="00BF0947"/>
    <w:rsid w:val="00C61AFB"/>
    <w:rsid w:val="00CD04DA"/>
    <w:rsid w:val="00CD697C"/>
    <w:rsid w:val="00D30FD0"/>
    <w:rsid w:val="00D55B7E"/>
    <w:rsid w:val="00D800E8"/>
    <w:rsid w:val="00D82D15"/>
    <w:rsid w:val="00D83D40"/>
    <w:rsid w:val="00D937DA"/>
    <w:rsid w:val="00E402BC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27659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4</cp:revision>
  <cp:lastPrinted>2016-06-21T09:54:00Z</cp:lastPrinted>
  <dcterms:created xsi:type="dcterms:W3CDTF">2016-07-11T11:10:00Z</dcterms:created>
  <dcterms:modified xsi:type="dcterms:W3CDTF">2016-07-12T06:21:00Z</dcterms:modified>
</cp:coreProperties>
</file>