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F277DE">
        <w:rPr>
          <w:sz w:val="28"/>
          <w:szCs w:val="28"/>
        </w:rPr>
        <w:t xml:space="preserve"> лет.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8F4F29">
        <w:rPr>
          <w:bCs/>
          <w:sz w:val="28"/>
          <w:szCs w:val="28"/>
        </w:rPr>
        <w:t>245 от 09.06.</w:t>
      </w:r>
      <w:r w:rsidR="00B0103D">
        <w:rPr>
          <w:bCs/>
          <w:sz w:val="28"/>
          <w:szCs w:val="28"/>
        </w:rPr>
        <w:t>2016г.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3A5126">
        <w:rPr>
          <w:bCs/>
          <w:sz w:val="28"/>
          <w:szCs w:val="28"/>
        </w:rPr>
        <w:t>26</w:t>
      </w:r>
      <w:r w:rsidR="006B3875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июля</w:t>
      </w:r>
      <w:r w:rsidR="00482AF3">
        <w:rPr>
          <w:bCs/>
          <w:sz w:val="28"/>
          <w:szCs w:val="28"/>
        </w:rPr>
        <w:t xml:space="preserve"> 2016г.</w:t>
      </w:r>
      <w:r>
        <w:rPr>
          <w:bCs/>
          <w:sz w:val="28"/>
          <w:szCs w:val="28"/>
        </w:rPr>
        <w:t xml:space="preserve"> в</w:t>
      </w:r>
      <w:r w:rsidR="00AB3655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107B92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3A5126">
        <w:rPr>
          <w:iCs/>
          <w:sz w:val="28"/>
          <w:szCs w:val="28"/>
        </w:rPr>
        <w:t>26</w:t>
      </w:r>
      <w:r w:rsidR="006B3875">
        <w:rPr>
          <w:iCs/>
          <w:sz w:val="28"/>
          <w:szCs w:val="28"/>
        </w:rPr>
        <w:t>.</w:t>
      </w:r>
      <w:r w:rsidR="00AB3655">
        <w:rPr>
          <w:iCs/>
          <w:sz w:val="28"/>
          <w:szCs w:val="28"/>
        </w:rPr>
        <w:t>07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5E549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  <w:r w:rsidR="006B5F64">
        <w:rPr>
          <w:iCs/>
          <w:sz w:val="28"/>
          <w:szCs w:val="28"/>
        </w:rPr>
        <w:t xml:space="preserve">     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AB3655">
        <w:rPr>
          <w:sz w:val="28"/>
          <w:szCs w:val="28"/>
        </w:rPr>
        <w:t>692124</w:t>
      </w:r>
      <w:r>
        <w:rPr>
          <w:sz w:val="28"/>
          <w:szCs w:val="28"/>
        </w:rPr>
        <w:t xml:space="preserve"> кв. м с кадастровым номером 34:31:</w:t>
      </w:r>
      <w:r w:rsidR="00AB3655">
        <w:rPr>
          <w:sz w:val="28"/>
          <w:szCs w:val="28"/>
        </w:rPr>
        <w:t>110009:49.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AB3655">
        <w:rPr>
          <w:sz w:val="28"/>
          <w:szCs w:val="28"/>
        </w:rPr>
        <w:t>для сельскохозяйственного производства.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3655">
        <w:rPr>
          <w:sz w:val="28"/>
          <w:szCs w:val="28"/>
        </w:rPr>
        <w:t>82432,0</w:t>
      </w:r>
      <w:r>
        <w:rPr>
          <w:sz w:val="28"/>
          <w:szCs w:val="28"/>
        </w:rPr>
        <w:t xml:space="preserve"> руб. (</w:t>
      </w:r>
      <w:r w:rsidR="00AB3655">
        <w:rPr>
          <w:sz w:val="28"/>
          <w:szCs w:val="28"/>
        </w:rPr>
        <w:t>Восемьдесят две тысячи четыреста тридцать два</w:t>
      </w:r>
      <w:r w:rsidR="006B3875">
        <w:rPr>
          <w:sz w:val="28"/>
          <w:szCs w:val="28"/>
        </w:rPr>
        <w:t xml:space="preserve"> </w:t>
      </w:r>
      <w:r w:rsidR="00AB3655">
        <w:rPr>
          <w:sz w:val="28"/>
          <w:szCs w:val="28"/>
        </w:rPr>
        <w:t>рубля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начальной цены размера арендной платы.</w:t>
      </w:r>
      <w:r>
        <w:rPr>
          <w:sz w:val="28"/>
          <w:szCs w:val="28"/>
        </w:rPr>
        <w:t xml:space="preserve"> 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875F86">
        <w:rPr>
          <w:sz w:val="28"/>
          <w:szCs w:val="28"/>
        </w:rPr>
        <w:t>16486</w:t>
      </w:r>
      <w:r>
        <w:rPr>
          <w:sz w:val="28"/>
          <w:szCs w:val="28"/>
        </w:rPr>
        <w:t xml:space="preserve"> (</w:t>
      </w:r>
      <w:r w:rsidR="00875F86">
        <w:rPr>
          <w:sz w:val="28"/>
          <w:szCs w:val="28"/>
        </w:rPr>
        <w:t>Шестнадцать тысяч четыреста восемьдесят</w:t>
      </w:r>
      <w:r>
        <w:rPr>
          <w:sz w:val="28"/>
          <w:szCs w:val="28"/>
        </w:rPr>
        <w:t>) рубл</w:t>
      </w:r>
      <w:r w:rsidR="005C6E42">
        <w:rPr>
          <w:sz w:val="28"/>
          <w:szCs w:val="28"/>
        </w:rPr>
        <w:t>ей 40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875F86">
        <w:rPr>
          <w:b/>
          <w:bCs/>
          <w:sz w:val="28"/>
          <w:szCs w:val="28"/>
        </w:rPr>
        <w:t>20.06</w:t>
      </w:r>
      <w:r w:rsidR="005C6E42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по </w:t>
      </w:r>
      <w:r w:rsidR="00107B92">
        <w:rPr>
          <w:b/>
          <w:bCs/>
          <w:sz w:val="28"/>
          <w:szCs w:val="28"/>
        </w:rPr>
        <w:t>19</w:t>
      </w:r>
      <w:r w:rsidR="00875F86">
        <w:rPr>
          <w:b/>
          <w:bCs/>
          <w:sz w:val="28"/>
          <w:szCs w:val="28"/>
        </w:rPr>
        <w:t>.07</w:t>
      </w:r>
      <w:r w:rsidR="00D800E8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F04876">
        <w:rPr>
          <w:sz w:val="28"/>
          <w:szCs w:val="28"/>
        </w:rPr>
        <w:t xml:space="preserve"> 12. 00 час., с 13.00 час</w:t>
      </w:r>
      <w:proofErr w:type="gramStart"/>
      <w:r w:rsidR="00F04876">
        <w:rPr>
          <w:sz w:val="28"/>
          <w:szCs w:val="28"/>
        </w:rPr>
        <w:t>.</w:t>
      </w:r>
      <w:proofErr w:type="gramEnd"/>
      <w:r w:rsidR="00F04876">
        <w:rPr>
          <w:sz w:val="28"/>
          <w:szCs w:val="28"/>
        </w:rPr>
        <w:t xml:space="preserve"> </w:t>
      </w:r>
      <w:proofErr w:type="gramStart"/>
      <w:r w:rsidR="00F04876">
        <w:rPr>
          <w:sz w:val="28"/>
          <w:szCs w:val="28"/>
        </w:rPr>
        <w:t>д</w:t>
      </w:r>
      <w:proofErr w:type="gramEnd"/>
      <w:r w:rsidR="00F04876">
        <w:rPr>
          <w:sz w:val="28"/>
          <w:szCs w:val="28"/>
        </w:rPr>
        <w:t>о 16</w:t>
      </w:r>
      <w:r>
        <w:rPr>
          <w:sz w:val="28"/>
          <w:szCs w:val="28"/>
        </w:rPr>
        <w:t xml:space="preserve">.00 час. с </w:t>
      </w:r>
      <w:r w:rsidR="00875F86">
        <w:rPr>
          <w:b/>
          <w:bCs/>
          <w:sz w:val="28"/>
          <w:szCs w:val="28"/>
        </w:rPr>
        <w:t>20.06.2016 г. по 19.07</w:t>
      </w:r>
      <w:r w:rsidRPr="00F046ED">
        <w:rPr>
          <w:b/>
          <w:bCs/>
          <w:sz w:val="28"/>
          <w:szCs w:val="28"/>
        </w:rPr>
        <w:t>.2016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7B126E">
        <w:rPr>
          <w:bCs/>
          <w:sz w:val="28"/>
          <w:szCs w:val="28"/>
        </w:rPr>
        <w:t>20</w:t>
      </w:r>
      <w:r w:rsidR="007B126E">
        <w:rPr>
          <w:b/>
          <w:bCs/>
          <w:sz w:val="28"/>
          <w:szCs w:val="28"/>
        </w:rPr>
        <w:t>.07</w:t>
      </w:r>
      <w:r w:rsidRPr="00F046ED">
        <w:rPr>
          <w:b/>
          <w:bCs/>
          <w:sz w:val="28"/>
          <w:szCs w:val="28"/>
        </w:rPr>
        <w:t>.2016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 xml:space="preserve">, действующего на основании </w:t>
      </w:r>
      <w:r w:rsidR="00D937DA">
        <w:rPr>
          <w:sz w:val="26"/>
          <w:szCs w:val="26"/>
        </w:rPr>
        <w:t>_________________________________________</w:t>
      </w:r>
      <w:r w:rsidRPr="00563476">
        <w:rPr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 xml:space="preserve">1.1. </w:t>
      </w:r>
      <w:proofErr w:type="gramStart"/>
      <w:r>
        <w:t>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__общей площадью ___ кв.м., для сельскохозяйственного производства</w:t>
      </w:r>
      <w:r w:rsidR="00D82D15" w:rsidRPr="00D82D15">
        <w:t>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</w:t>
      </w:r>
      <w:proofErr w:type="gramEnd"/>
      <w:r w:rsidR="00D82D15" w:rsidRPr="00D82D15">
        <w:t xml:space="preserve">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222648">
        <w:rPr>
          <w:rFonts w:ascii="Times New Roman" w:hAnsi="Times New Roman"/>
          <w:bCs/>
          <w:sz w:val="26"/>
          <w:szCs w:val="26"/>
        </w:rPr>
        <w:t>___________________________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222648">
        <w:rPr>
          <w:rFonts w:ascii="Times New Roman" w:hAnsi="Times New Roman"/>
          <w:sz w:val="26"/>
          <w:szCs w:val="26"/>
        </w:rPr>
        <w:t>__________________________________________</w:t>
      </w:r>
      <w:r w:rsidRPr="00867825">
        <w:rPr>
          <w:rFonts w:ascii="Times New Roman" w:hAnsi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  <w:r>
        <w:rPr>
          <w:sz w:val="26"/>
          <w:szCs w:val="26"/>
        </w:rPr>
        <w:t>.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proofErr w:type="gramStart"/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BB3A72">
        <w:rPr>
          <w:sz w:val="26"/>
          <w:szCs w:val="26"/>
        </w:rPr>
        <w:t xml:space="preserve"> для сельскохозяйственного производства</w:t>
      </w: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</w:t>
      </w:r>
      <w:r w:rsidRPr="00867825">
        <w:rPr>
          <w:sz w:val="26"/>
          <w:szCs w:val="26"/>
        </w:rPr>
        <w:lastRenderedPageBreak/>
        <w:t>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                                       </w:t>
      </w:r>
      <w:r w:rsidRPr="00867825">
        <w:rPr>
          <w:rFonts w:ascii="Times New Roman" w:hAnsi="Times New Roman"/>
          <w:sz w:val="26"/>
          <w:szCs w:val="26"/>
        </w:rPr>
        <w:t>__________________________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D003B"/>
    <w:rsid w:val="000D0FF5"/>
    <w:rsid w:val="000D3F61"/>
    <w:rsid w:val="001004ED"/>
    <w:rsid w:val="00107B92"/>
    <w:rsid w:val="00124389"/>
    <w:rsid w:val="00152AC7"/>
    <w:rsid w:val="001E070A"/>
    <w:rsid w:val="00222648"/>
    <w:rsid w:val="0025123E"/>
    <w:rsid w:val="00296C59"/>
    <w:rsid w:val="002D3AC9"/>
    <w:rsid w:val="003108E9"/>
    <w:rsid w:val="0033361B"/>
    <w:rsid w:val="003A5126"/>
    <w:rsid w:val="003E138F"/>
    <w:rsid w:val="00482AF3"/>
    <w:rsid w:val="004C497A"/>
    <w:rsid w:val="005036B9"/>
    <w:rsid w:val="00520D00"/>
    <w:rsid w:val="00562C4D"/>
    <w:rsid w:val="00563476"/>
    <w:rsid w:val="005C6E42"/>
    <w:rsid w:val="005D415C"/>
    <w:rsid w:val="005E5494"/>
    <w:rsid w:val="006B3875"/>
    <w:rsid w:val="006B5B76"/>
    <w:rsid w:val="006B5F64"/>
    <w:rsid w:val="006C391C"/>
    <w:rsid w:val="00760344"/>
    <w:rsid w:val="007B126E"/>
    <w:rsid w:val="007F6149"/>
    <w:rsid w:val="00875F86"/>
    <w:rsid w:val="008B2E4A"/>
    <w:rsid w:val="008B37AC"/>
    <w:rsid w:val="008C79E3"/>
    <w:rsid w:val="008E4F18"/>
    <w:rsid w:val="008F4F29"/>
    <w:rsid w:val="00934D39"/>
    <w:rsid w:val="009A25D0"/>
    <w:rsid w:val="00A868F5"/>
    <w:rsid w:val="00AB3655"/>
    <w:rsid w:val="00B0103D"/>
    <w:rsid w:val="00B23335"/>
    <w:rsid w:val="00BB3A72"/>
    <w:rsid w:val="00BF0947"/>
    <w:rsid w:val="00CD04DA"/>
    <w:rsid w:val="00D30FD0"/>
    <w:rsid w:val="00D55B7E"/>
    <w:rsid w:val="00D800E8"/>
    <w:rsid w:val="00D82D15"/>
    <w:rsid w:val="00D83D40"/>
    <w:rsid w:val="00D937DA"/>
    <w:rsid w:val="00E402BC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27677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Дмитрий Анатольевич Туманов</cp:lastModifiedBy>
  <cp:revision>4</cp:revision>
  <cp:lastPrinted>2011-11-14T04:26:00Z</cp:lastPrinted>
  <dcterms:created xsi:type="dcterms:W3CDTF">2016-06-14T09:44:00Z</dcterms:created>
  <dcterms:modified xsi:type="dcterms:W3CDTF">2016-06-17T05:33:00Z</dcterms:modified>
</cp:coreProperties>
</file>