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2A49EE">
        <w:rPr>
          <w:bCs/>
          <w:sz w:val="28"/>
          <w:szCs w:val="28"/>
        </w:rPr>
        <w:t>215</w:t>
      </w:r>
      <w:r w:rsidR="004D39A5">
        <w:rPr>
          <w:bCs/>
          <w:sz w:val="28"/>
          <w:szCs w:val="28"/>
        </w:rPr>
        <w:t xml:space="preserve"> от 21.04.2017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3F1776">
        <w:rPr>
          <w:bCs/>
          <w:sz w:val="28"/>
          <w:szCs w:val="28"/>
        </w:rPr>
        <w:t>05.06</w:t>
      </w:r>
      <w:r w:rsidR="00844059">
        <w:rPr>
          <w:bCs/>
          <w:sz w:val="28"/>
          <w:szCs w:val="28"/>
        </w:rPr>
        <w:t>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2A49EE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2A49EE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3F1776">
        <w:rPr>
          <w:iCs/>
          <w:sz w:val="28"/>
          <w:szCs w:val="28"/>
        </w:rPr>
        <w:t>05</w:t>
      </w:r>
      <w:r w:rsidR="00844059">
        <w:rPr>
          <w:iCs/>
          <w:sz w:val="28"/>
          <w:szCs w:val="28"/>
        </w:rPr>
        <w:t>.0</w:t>
      </w:r>
      <w:r w:rsidR="003F1776">
        <w:rPr>
          <w:iCs/>
          <w:sz w:val="28"/>
          <w:szCs w:val="28"/>
        </w:rPr>
        <w:t>6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2A49EE">
        <w:rPr>
          <w:sz w:val="28"/>
          <w:szCs w:val="28"/>
        </w:rPr>
        <w:t>34928</w:t>
      </w:r>
      <w:r>
        <w:rPr>
          <w:sz w:val="28"/>
          <w:szCs w:val="28"/>
        </w:rPr>
        <w:t xml:space="preserve"> кв. м с кадастровым номером 34:31:</w:t>
      </w:r>
      <w:r w:rsidR="002A49EE">
        <w:rPr>
          <w:sz w:val="28"/>
          <w:szCs w:val="28"/>
        </w:rPr>
        <w:t>000000:3781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2A49EE">
        <w:rPr>
          <w:sz w:val="28"/>
          <w:szCs w:val="28"/>
        </w:rPr>
        <w:t>для сельскохозяйственного использования (под напорный трубопровод мелиоративной системы орошаемого участка «</w:t>
      </w:r>
      <w:proofErr w:type="spellStart"/>
      <w:r w:rsidR="002A49EE">
        <w:rPr>
          <w:sz w:val="28"/>
          <w:szCs w:val="28"/>
        </w:rPr>
        <w:t>Провоторовский</w:t>
      </w:r>
      <w:proofErr w:type="spellEnd"/>
      <w:r w:rsidR="002A49EE">
        <w:rPr>
          <w:sz w:val="28"/>
          <w:szCs w:val="28"/>
        </w:rPr>
        <w:t>»)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9EE">
        <w:rPr>
          <w:sz w:val="28"/>
          <w:szCs w:val="28"/>
        </w:rPr>
        <w:t>11920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2A49EE">
        <w:rPr>
          <w:sz w:val="28"/>
          <w:szCs w:val="28"/>
        </w:rPr>
        <w:t>Одиннадцать</w:t>
      </w:r>
      <w:r w:rsidR="004D39A5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2A49EE">
        <w:rPr>
          <w:sz w:val="28"/>
          <w:szCs w:val="28"/>
        </w:rPr>
        <w:t xml:space="preserve"> девятьсот двадцать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2A49EE">
        <w:rPr>
          <w:bCs/>
          <w:sz w:val="28"/>
          <w:szCs w:val="28"/>
        </w:rPr>
        <w:t>составляет 357,60</w:t>
      </w:r>
      <w:r>
        <w:rPr>
          <w:sz w:val="28"/>
          <w:szCs w:val="28"/>
        </w:rPr>
        <w:t xml:space="preserve"> </w:t>
      </w:r>
      <w:r w:rsidR="002A49EE">
        <w:rPr>
          <w:sz w:val="28"/>
          <w:szCs w:val="28"/>
        </w:rPr>
        <w:t>(Триста</w:t>
      </w:r>
      <w:r w:rsidR="0033228D">
        <w:rPr>
          <w:sz w:val="28"/>
          <w:szCs w:val="28"/>
        </w:rPr>
        <w:t xml:space="preserve"> пятьдесят семь рублей 6</w:t>
      </w:r>
      <w:r w:rsidR="00DE4624">
        <w:rPr>
          <w:sz w:val="28"/>
          <w:szCs w:val="28"/>
        </w:rPr>
        <w:t>0 копеек)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C5040F">
        <w:rPr>
          <w:sz w:val="28"/>
          <w:szCs w:val="28"/>
        </w:rPr>
        <w:t>2384</w:t>
      </w:r>
      <w:r w:rsidR="00DE4624">
        <w:rPr>
          <w:sz w:val="28"/>
          <w:szCs w:val="28"/>
        </w:rPr>
        <w:t>,0</w:t>
      </w:r>
      <w:r>
        <w:rPr>
          <w:sz w:val="28"/>
          <w:szCs w:val="28"/>
        </w:rPr>
        <w:t xml:space="preserve"> (</w:t>
      </w:r>
      <w:r w:rsidR="00C5040F">
        <w:rPr>
          <w:sz w:val="28"/>
          <w:szCs w:val="28"/>
        </w:rPr>
        <w:t>Две</w:t>
      </w:r>
      <w:r w:rsidR="00140355">
        <w:rPr>
          <w:sz w:val="28"/>
          <w:szCs w:val="28"/>
        </w:rPr>
        <w:t xml:space="preserve"> тысяч</w:t>
      </w:r>
      <w:r w:rsidR="00C5040F">
        <w:rPr>
          <w:sz w:val="28"/>
          <w:szCs w:val="28"/>
        </w:rPr>
        <w:t>и триста восемьдесят четыре</w:t>
      </w:r>
      <w:r>
        <w:rPr>
          <w:sz w:val="28"/>
          <w:szCs w:val="28"/>
        </w:rPr>
        <w:t>) рубл</w:t>
      </w:r>
      <w:r w:rsidR="00C5040F">
        <w:rPr>
          <w:sz w:val="28"/>
          <w:szCs w:val="28"/>
        </w:rPr>
        <w:t>я</w:t>
      </w:r>
      <w:r w:rsidR="00DE4624">
        <w:rPr>
          <w:sz w:val="28"/>
          <w:szCs w:val="28"/>
        </w:rPr>
        <w:t xml:space="preserve">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DE4624">
        <w:rPr>
          <w:b/>
          <w:bCs/>
          <w:sz w:val="28"/>
          <w:szCs w:val="28"/>
        </w:rPr>
        <w:t>28.04.2017</w:t>
      </w:r>
      <w:r>
        <w:rPr>
          <w:b/>
          <w:bCs/>
          <w:sz w:val="28"/>
          <w:szCs w:val="28"/>
        </w:rPr>
        <w:t xml:space="preserve"> г. по </w:t>
      </w:r>
      <w:r w:rsidR="00DE4624">
        <w:rPr>
          <w:b/>
          <w:bCs/>
          <w:sz w:val="28"/>
          <w:szCs w:val="28"/>
        </w:rPr>
        <w:t>28.05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DE4624">
        <w:rPr>
          <w:b/>
          <w:bCs/>
          <w:sz w:val="28"/>
          <w:szCs w:val="28"/>
        </w:rPr>
        <w:t>28.04.2017 г. по 28.05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3F1776">
        <w:rPr>
          <w:b/>
          <w:bCs/>
          <w:sz w:val="28"/>
          <w:szCs w:val="28"/>
        </w:rPr>
        <w:t>02</w:t>
      </w:r>
      <w:r w:rsidR="002851A6">
        <w:rPr>
          <w:b/>
          <w:bCs/>
          <w:sz w:val="28"/>
          <w:szCs w:val="28"/>
        </w:rPr>
        <w:t>.06.2017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856000">
        <w:rPr>
          <w:sz w:val="26"/>
          <w:szCs w:val="26"/>
        </w:rPr>
        <w:t xml:space="preserve"> для сельскохозяйственного использования (под </w:t>
      </w:r>
      <w:r w:rsidR="00856000">
        <w:rPr>
          <w:sz w:val="26"/>
          <w:szCs w:val="26"/>
        </w:rPr>
        <w:lastRenderedPageBreak/>
        <w:t>напорный трубопровод мелиоративной системы орошаемого участка «Провоторовский»)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</w:t>
      </w:r>
      <w:proofErr w:type="gramStart"/>
      <w:r w:rsidRPr="00867825">
        <w:rPr>
          <w:sz w:val="26"/>
          <w:szCs w:val="26"/>
        </w:rPr>
        <w:t>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>для сельскохозяйственного использо</w:t>
      </w:r>
      <w:r w:rsidR="00856000">
        <w:rPr>
          <w:sz w:val="26"/>
          <w:szCs w:val="26"/>
        </w:rPr>
        <w:t>в</w:t>
      </w:r>
      <w:r w:rsidR="0062090F">
        <w:rPr>
          <w:sz w:val="26"/>
          <w:szCs w:val="26"/>
        </w:rPr>
        <w:t>ания (под напорной трубопровод мелиоративной системы оро</w:t>
      </w:r>
      <w:r w:rsidR="00856000">
        <w:rPr>
          <w:sz w:val="26"/>
          <w:szCs w:val="26"/>
        </w:rPr>
        <w:t>шаемого участка «</w:t>
      </w:r>
      <w:proofErr w:type="spellStart"/>
      <w:r w:rsidR="00856000">
        <w:rPr>
          <w:sz w:val="26"/>
          <w:szCs w:val="26"/>
        </w:rPr>
        <w:t>Провоторовский</w:t>
      </w:r>
      <w:proofErr w:type="spellEnd"/>
      <w:r w:rsidR="00856000">
        <w:rPr>
          <w:sz w:val="26"/>
          <w:szCs w:val="26"/>
        </w:rPr>
        <w:t>»).</w:t>
      </w:r>
      <w:proofErr w:type="gramEnd"/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3108E9"/>
    <w:rsid w:val="0033228D"/>
    <w:rsid w:val="0033361B"/>
    <w:rsid w:val="0036109F"/>
    <w:rsid w:val="00391C0A"/>
    <w:rsid w:val="003A5126"/>
    <w:rsid w:val="003E138F"/>
    <w:rsid w:val="003F1776"/>
    <w:rsid w:val="00422D97"/>
    <w:rsid w:val="00454D17"/>
    <w:rsid w:val="00466165"/>
    <w:rsid w:val="00475A7A"/>
    <w:rsid w:val="00482AF3"/>
    <w:rsid w:val="004C497A"/>
    <w:rsid w:val="004D39A5"/>
    <w:rsid w:val="005036B9"/>
    <w:rsid w:val="00520D00"/>
    <w:rsid w:val="00562C4D"/>
    <w:rsid w:val="00563476"/>
    <w:rsid w:val="005C6E42"/>
    <w:rsid w:val="005D415C"/>
    <w:rsid w:val="005E5494"/>
    <w:rsid w:val="00616337"/>
    <w:rsid w:val="0062090F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B0103D"/>
    <w:rsid w:val="00B23335"/>
    <w:rsid w:val="00BB3A72"/>
    <w:rsid w:val="00BF0947"/>
    <w:rsid w:val="00C5040F"/>
    <w:rsid w:val="00C61AFB"/>
    <w:rsid w:val="00C72B51"/>
    <w:rsid w:val="00CD04DA"/>
    <w:rsid w:val="00CD697C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28060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10</cp:revision>
  <cp:lastPrinted>2016-06-21T09:54:00Z</cp:lastPrinted>
  <dcterms:created xsi:type="dcterms:W3CDTF">2016-12-23T10:38:00Z</dcterms:created>
  <dcterms:modified xsi:type="dcterms:W3CDTF">2017-04-27T06:13:00Z</dcterms:modified>
</cp:coreProperties>
</file>