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CE11FD">
        <w:rPr>
          <w:bCs/>
          <w:sz w:val="28"/>
          <w:szCs w:val="28"/>
        </w:rPr>
        <w:t>535 от 10.10</w:t>
      </w:r>
      <w:r w:rsidR="004D39A5">
        <w:rPr>
          <w:bCs/>
          <w:sz w:val="28"/>
          <w:szCs w:val="28"/>
        </w:rPr>
        <w:t>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44514C">
        <w:rPr>
          <w:bCs/>
          <w:sz w:val="28"/>
          <w:szCs w:val="28"/>
        </w:rPr>
        <w:t>06.12.</w:t>
      </w:r>
      <w:r w:rsidR="00140355">
        <w:rPr>
          <w:bCs/>
          <w:sz w:val="28"/>
          <w:szCs w:val="28"/>
        </w:rPr>
        <w:t>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44514C">
        <w:rPr>
          <w:iCs/>
          <w:sz w:val="28"/>
          <w:szCs w:val="28"/>
        </w:rPr>
        <w:t>06.12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44514C">
        <w:rPr>
          <w:sz w:val="28"/>
          <w:szCs w:val="28"/>
        </w:rPr>
        <w:t>505341</w:t>
      </w:r>
      <w:r>
        <w:rPr>
          <w:sz w:val="28"/>
          <w:szCs w:val="28"/>
        </w:rPr>
        <w:t xml:space="preserve"> кв. м с кадастровым номером 34:31:</w:t>
      </w:r>
      <w:r w:rsidR="0044514C">
        <w:rPr>
          <w:sz w:val="28"/>
          <w:szCs w:val="28"/>
        </w:rPr>
        <w:t>000000:3819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44514C">
        <w:rPr>
          <w:sz w:val="28"/>
          <w:szCs w:val="28"/>
        </w:rPr>
        <w:t>растениеводство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514C">
        <w:rPr>
          <w:sz w:val="28"/>
          <w:szCs w:val="28"/>
        </w:rPr>
        <w:t>70495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44514C">
        <w:rPr>
          <w:sz w:val="28"/>
          <w:szCs w:val="28"/>
        </w:rPr>
        <w:t>Семьдесят</w:t>
      </w:r>
      <w:r w:rsidR="004D39A5">
        <w:rPr>
          <w:sz w:val="28"/>
          <w:szCs w:val="28"/>
        </w:rPr>
        <w:t xml:space="preserve"> </w:t>
      </w:r>
      <w:r w:rsidR="00466165">
        <w:rPr>
          <w:sz w:val="28"/>
          <w:szCs w:val="28"/>
        </w:rPr>
        <w:t>тысяч</w:t>
      </w:r>
      <w:r w:rsidR="0044514C">
        <w:rPr>
          <w:sz w:val="28"/>
          <w:szCs w:val="28"/>
        </w:rPr>
        <w:t xml:space="preserve"> четыреста девяносто пять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44514C">
        <w:rPr>
          <w:bCs/>
          <w:sz w:val="28"/>
          <w:szCs w:val="28"/>
        </w:rPr>
        <w:t>составляет 2114,85</w:t>
      </w:r>
      <w:r>
        <w:rPr>
          <w:sz w:val="28"/>
          <w:szCs w:val="28"/>
        </w:rPr>
        <w:t xml:space="preserve"> </w:t>
      </w:r>
      <w:r w:rsidR="0044514C">
        <w:rPr>
          <w:sz w:val="28"/>
          <w:szCs w:val="28"/>
        </w:rPr>
        <w:t>(Две тысячи сто четырнадцать рублей 85</w:t>
      </w:r>
      <w:r w:rsidR="00DE4624">
        <w:rPr>
          <w:sz w:val="28"/>
          <w:szCs w:val="28"/>
        </w:rPr>
        <w:t xml:space="preserve"> копеек)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44514C">
        <w:rPr>
          <w:sz w:val="28"/>
          <w:szCs w:val="28"/>
        </w:rPr>
        <w:t>14099</w:t>
      </w:r>
      <w:r w:rsidR="00DE4624">
        <w:rPr>
          <w:sz w:val="28"/>
          <w:szCs w:val="28"/>
        </w:rPr>
        <w:t>,0</w:t>
      </w:r>
      <w:r>
        <w:rPr>
          <w:sz w:val="28"/>
          <w:szCs w:val="28"/>
        </w:rPr>
        <w:t xml:space="preserve"> (</w:t>
      </w:r>
      <w:r w:rsidR="0044514C">
        <w:rPr>
          <w:sz w:val="28"/>
          <w:szCs w:val="28"/>
        </w:rPr>
        <w:t xml:space="preserve">Четырнадцать </w:t>
      </w:r>
      <w:r w:rsidR="00140355">
        <w:rPr>
          <w:sz w:val="28"/>
          <w:szCs w:val="28"/>
        </w:rPr>
        <w:t>тысяч</w:t>
      </w:r>
      <w:r w:rsidR="0044514C">
        <w:rPr>
          <w:sz w:val="28"/>
          <w:szCs w:val="28"/>
        </w:rPr>
        <w:t xml:space="preserve"> девяносто девять</w:t>
      </w:r>
      <w:r>
        <w:rPr>
          <w:sz w:val="28"/>
          <w:szCs w:val="28"/>
        </w:rPr>
        <w:t>) рубл</w:t>
      </w:r>
      <w:r w:rsidR="00C117D8">
        <w:rPr>
          <w:sz w:val="28"/>
          <w:szCs w:val="28"/>
        </w:rPr>
        <w:t>ей</w:t>
      </w:r>
      <w:r w:rsidR="00DE4624">
        <w:rPr>
          <w:sz w:val="28"/>
          <w:szCs w:val="28"/>
        </w:rPr>
        <w:t xml:space="preserve"> 0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</w:t>
      </w:r>
      <w:r w:rsidR="005E5494">
        <w:rPr>
          <w:sz w:val="28"/>
          <w:szCs w:val="28"/>
        </w:rPr>
        <w:lastRenderedPageBreak/>
        <w:t>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C117D8">
        <w:rPr>
          <w:b/>
          <w:bCs/>
          <w:sz w:val="28"/>
          <w:szCs w:val="28"/>
        </w:rPr>
        <w:t>01.11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C117D8">
        <w:rPr>
          <w:b/>
          <w:bCs/>
          <w:sz w:val="28"/>
          <w:szCs w:val="28"/>
        </w:rPr>
        <w:t>30.11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C117D8">
        <w:rPr>
          <w:b/>
          <w:bCs/>
          <w:sz w:val="28"/>
          <w:szCs w:val="28"/>
        </w:rPr>
        <w:t>01</w:t>
      </w:r>
      <w:r w:rsidR="00DE4624">
        <w:rPr>
          <w:b/>
          <w:bCs/>
          <w:sz w:val="28"/>
          <w:szCs w:val="28"/>
        </w:rPr>
        <w:t>.</w:t>
      </w:r>
      <w:r w:rsidR="00C117D8">
        <w:rPr>
          <w:b/>
          <w:bCs/>
          <w:sz w:val="28"/>
          <w:szCs w:val="28"/>
        </w:rPr>
        <w:t>11.2017 г. по 30.11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6971FE">
        <w:rPr>
          <w:b/>
          <w:bCs/>
          <w:sz w:val="28"/>
          <w:szCs w:val="28"/>
        </w:rPr>
        <w:t>01.12</w:t>
      </w:r>
      <w:r w:rsidR="002851A6">
        <w:rPr>
          <w:b/>
          <w:bCs/>
          <w:sz w:val="28"/>
          <w:szCs w:val="28"/>
        </w:rPr>
        <w:t>.2017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856000">
        <w:rPr>
          <w:sz w:val="26"/>
          <w:szCs w:val="26"/>
        </w:rPr>
        <w:t xml:space="preserve"> для сельскохозяйственного использования (под </w:t>
      </w:r>
      <w:r w:rsidR="00856000">
        <w:rPr>
          <w:sz w:val="26"/>
          <w:szCs w:val="26"/>
        </w:rPr>
        <w:lastRenderedPageBreak/>
        <w:t>напорный трубопровод мелиоративной системы орошаемого участка «Провоторовский»)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</w:t>
      </w:r>
      <w:proofErr w:type="gramStart"/>
      <w:r w:rsidRPr="00867825">
        <w:rPr>
          <w:sz w:val="26"/>
          <w:szCs w:val="26"/>
        </w:rPr>
        <w:t>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>для сельскохозяйственного использо</w:t>
      </w:r>
      <w:r w:rsidR="00856000">
        <w:rPr>
          <w:sz w:val="26"/>
          <w:szCs w:val="26"/>
        </w:rPr>
        <w:t>в</w:t>
      </w:r>
      <w:r w:rsidR="0062090F">
        <w:rPr>
          <w:sz w:val="26"/>
          <w:szCs w:val="26"/>
        </w:rPr>
        <w:t>ания (под напорной трубопровод мелиоративной системы оро</w:t>
      </w:r>
      <w:r w:rsidR="00856000">
        <w:rPr>
          <w:sz w:val="26"/>
          <w:szCs w:val="26"/>
        </w:rPr>
        <w:t>шаемого участка «</w:t>
      </w:r>
      <w:proofErr w:type="spellStart"/>
      <w:r w:rsidR="00856000">
        <w:rPr>
          <w:sz w:val="26"/>
          <w:szCs w:val="26"/>
        </w:rPr>
        <w:t>Провоторовский</w:t>
      </w:r>
      <w:proofErr w:type="spellEnd"/>
      <w:r w:rsidR="00856000">
        <w:rPr>
          <w:sz w:val="26"/>
          <w:szCs w:val="26"/>
        </w:rPr>
        <w:t>»).</w:t>
      </w:r>
      <w:proofErr w:type="gramEnd"/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868F5"/>
    <w:rsid w:val="00AB3655"/>
    <w:rsid w:val="00B0103D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27964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14</cp:revision>
  <cp:lastPrinted>2017-10-30T10:10:00Z</cp:lastPrinted>
  <dcterms:created xsi:type="dcterms:W3CDTF">2016-12-23T10:38:00Z</dcterms:created>
  <dcterms:modified xsi:type="dcterms:W3CDTF">2017-10-30T10:12:00Z</dcterms:modified>
</cp:coreProperties>
</file>