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3E70B5">
        <w:rPr>
          <w:sz w:val="28"/>
          <w:szCs w:val="28"/>
        </w:rPr>
        <w:t xml:space="preserve"> лет в соответствии со ст.39.11Земельного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4D39A5">
        <w:rPr>
          <w:bCs/>
          <w:sz w:val="28"/>
          <w:szCs w:val="28"/>
        </w:rPr>
        <w:t>216 от 21.04.2017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3F1776">
        <w:rPr>
          <w:bCs/>
          <w:sz w:val="28"/>
          <w:szCs w:val="28"/>
        </w:rPr>
        <w:t>05.06</w:t>
      </w:r>
      <w:r w:rsidR="00844059">
        <w:rPr>
          <w:bCs/>
          <w:sz w:val="28"/>
          <w:szCs w:val="28"/>
        </w:rPr>
        <w:t>.</w:t>
      </w:r>
      <w:r w:rsidR="00140355">
        <w:rPr>
          <w:bCs/>
          <w:sz w:val="28"/>
          <w:szCs w:val="28"/>
        </w:rPr>
        <w:t xml:space="preserve"> 2017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6616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22D97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3F1776">
        <w:rPr>
          <w:iCs/>
          <w:sz w:val="28"/>
          <w:szCs w:val="28"/>
        </w:rPr>
        <w:t>05</w:t>
      </w:r>
      <w:r w:rsidR="00844059">
        <w:rPr>
          <w:iCs/>
          <w:sz w:val="28"/>
          <w:szCs w:val="28"/>
        </w:rPr>
        <w:t>.0</w:t>
      </w:r>
      <w:r w:rsidR="003F1776">
        <w:rPr>
          <w:iCs/>
          <w:sz w:val="28"/>
          <w:szCs w:val="28"/>
        </w:rPr>
        <w:t>6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35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 w:rsidR="003E70B5">
        <w:rPr>
          <w:bCs/>
          <w:sz w:val="28"/>
          <w:szCs w:val="28"/>
        </w:rPr>
        <w:t xml:space="preserve"> собственности, которая не разграничена,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4D39A5">
        <w:rPr>
          <w:sz w:val="28"/>
          <w:szCs w:val="28"/>
        </w:rPr>
        <w:t>59012</w:t>
      </w:r>
      <w:r>
        <w:rPr>
          <w:sz w:val="28"/>
          <w:szCs w:val="28"/>
        </w:rPr>
        <w:t xml:space="preserve"> кв. м с кадастровым номером 34:31:</w:t>
      </w:r>
      <w:r w:rsidR="004D39A5">
        <w:rPr>
          <w:sz w:val="28"/>
          <w:szCs w:val="28"/>
        </w:rPr>
        <w:t>110009:52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3E70B5">
        <w:rPr>
          <w:sz w:val="28"/>
          <w:szCs w:val="28"/>
        </w:rPr>
        <w:t>, которая не разграничена.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4D39A5">
        <w:rPr>
          <w:sz w:val="28"/>
          <w:szCs w:val="28"/>
        </w:rPr>
        <w:t>для растениеводства.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39A5">
        <w:rPr>
          <w:sz w:val="28"/>
          <w:szCs w:val="28"/>
        </w:rPr>
        <w:t>20140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4D39A5">
        <w:rPr>
          <w:sz w:val="28"/>
          <w:szCs w:val="28"/>
        </w:rPr>
        <w:t xml:space="preserve">Двадцать </w:t>
      </w:r>
      <w:r w:rsidR="00466165">
        <w:rPr>
          <w:sz w:val="28"/>
          <w:szCs w:val="28"/>
        </w:rPr>
        <w:t>тысяч</w:t>
      </w:r>
      <w:r w:rsidR="004D39A5">
        <w:rPr>
          <w:sz w:val="28"/>
          <w:szCs w:val="28"/>
        </w:rPr>
        <w:t xml:space="preserve"> сто сорок</w:t>
      </w:r>
      <w:r w:rsidR="00466165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DE4624">
        <w:rPr>
          <w:bCs/>
          <w:sz w:val="28"/>
          <w:szCs w:val="28"/>
        </w:rPr>
        <w:t>составляет 604,20</w:t>
      </w:r>
      <w:r>
        <w:rPr>
          <w:sz w:val="28"/>
          <w:szCs w:val="28"/>
        </w:rPr>
        <w:t xml:space="preserve"> </w:t>
      </w:r>
      <w:r w:rsidR="00DE4624">
        <w:rPr>
          <w:sz w:val="28"/>
          <w:szCs w:val="28"/>
        </w:rPr>
        <w:t>(Шестьсот четыре рубля 20 копеек)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DE4624">
        <w:rPr>
          <w:sz w:val="28"/>
          <w:szCs w:val="28"/>
        </w:rPr>
        <w:t>4028,0</w:t>
      </w:r>
      <w:r>
        <w:rPr>
          <w:sz w:val="28"/>
          <w:szCs w:val="28"/>
        </w:rPr>
        <w:t xml:space="preserve"> (</w:t>
      </w:r>
      <w:r w:rsidR="00DE4624">
        <w:rPr>
          <w:sz w:val="28"/>
          <w:szCs w:val="28"/>
        </w:rPr>
        <w:t>Четыре</w:t>
      </w:r>
      <w:r w:rsidR="00140355">
        <w:rPr>
          <w:sz w:val="28"/>
          <w:szCs w:val="28"/>
        </w:rPr>
        <w:t xml:space="preserve"> тысяч</w:t>
      </w:r>
      <w:r w:rsidR="00DE4624">
        <w:rPr>
          <w:sz w:val="28"/>
          <w:szCs w:val="28"/>
        </w:rPr>
        <w:t>и двадцать восемь</w:t>
      </w:r>
      <w:r>
        <w:rPr>
          <w:sz w:val="28"/>
          <w:szCs w:val="28"/>
        </w:rPr>
        <w:t>) рубл</w:t>
      </w:r>
      <w:r w:rsidR="00DE4624">
        <w:rPr>
          <w:sz w:val="28"/>
          <w:szCs w:val="28"/>
        </w:rPr>
        <w:t>ей 0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lastRenderedPageBreak/>
        <w:t xml:space="preserve">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DE4624">
        <w:rPr>
          <w:b/>
          <w:bCs/>
          <w:sz w:val="28"/>
          <w:szCs w:val="28"/>
        </w:rPr>
        <w:t>28.04.2017</w:t>
      </w:r>
      <w:r>
        <w:rPr>
          <w:b/>
          <w:bCs/>
          <w:sz w:val="28"/>
          <w:szCs w:val="28"/>
        </w:rPr>
        <w:t xml:space="preserve"> г. по </w:t>
      </w:r>
      <w:r w:rsidR="00DE4624">
        <w:rPr>
          <w:b/>
          <w:bCs/>
          <w:sz w:val="28"/>
          <w:szCs w:val="28"/>
        </w:rPr>
        <w:t>28.05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DE4624">
        <w:rPr>
          <w:b/>
          <w:bCs/>
          <w:sz w:val="28"/>
          <w:szCs w:val="28"/>
        </w:rPr>
        <w:t>28.04.2017 г. по 28.05</w:t>
      </w:r>
      <w:r w:rsidR="00A13836">
        <w:rPr>
          <w:b/>
          <w:bCs/>
          <w:sz w:val="28"/>
          <w:szCs w:val="28"/>
        </w:rPr>
        <w:t>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3F1776">
        <w:rPr>
          <w:b/>
          <w:bCs/>
          <w:sz w:val="28"/>
          <w:szCs w:val="28"/>
        </w:rPr>
        <w:t>02</w:t>
      </w:r>
      <w:r w:rsidR="002851A6">
        <w:rPr>
          <w:b/>
          <w:bCs/>
          <w:sz w:val="28"/>
          <w:szCs w:val="28"/>
        </w:rPr>
        <w:t>.06.2017</w:t>
      </w:r>
      <w:r w:rsidRPr="00F046ED">
        <w:rPr>
          <w:b/>
          <w:bCs/>
          <w:sz w:val="28"/>
          <w:szCs w:val="28"/>
        </w:rPr>
        <w:t xml:space="preserve"> года в 10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B23335" w:rsidP="00B23335">
      <w:pPr>
        <w:pStyle w:val="ConsPlusNonformat"/>
        <w:widowControl/>
      </w:pPr>
      <w:r>
        <w:t>"   "         2016г.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FD306F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FD306F">
        <w:rPr>
          <w:sz w:val="26"/>
          <w:szCs w:val="26"/>
        </w:rPr>
        <w:t xml:space="preserve"> для растениеводства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BB3A72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E070A"/>
    <w:rsid w:val="00222648"/>
    <w:rsid w:val="00247AD5"/>
    <w:rsid w:val="0025123E"/>
    <w:rsid w:val="002851A6"/>
    <w:rsid w:val="00296C59"/>
    <w:rsid w:val="002D38CB"/>
    <w:rsid w:val="002D3AC9"/>
    <w:rsid w:val="003108E9"/>
    <w:rsid w:val="0033361B"/>
    <w:rsid w:val="0036109F"/>
    <w:rsid w:val="00391C0A"/>
    <w:rsid w:val="003A5126"/>
    <w:rsid w:val="003E138F"/>
    <w:rsid w:val="003E70B5"/>
    <w:rsid w:val="003F1776"/>
    <w:rsid w:val="00422D97"/>
    <w:rsid w:val="00454D17"/>
    <w:rsid w:val="00466165"/>
    <w:rsid w:val="00475A7A"/>
    <w:rsid w:val="00482AF3"/>
    <w:rsid w:val="004C497A"/>
    <w:rsid w:val="004D39A5"/>
    <w:rsid w:val="005036B9"/>
    <w:rsid w:val="00520D00"/>
    <w:rsid w:val="00562C4D"/>
    <w:rsid w:val="00563476"/>
    <w:rsid w:val="005C6E42"/>
    <w:rsid w:val="005D415C"/>
    <w:rsid w:val="005E5494"/>
    <w:rsid w:val="00616337"/>
    <w:rsid w:val="006A4A3D"/>
    <w:rsid w:val="006A52AA"/>
    <w:rsid w:val="006B3875"/>
    <w:rsid w:val="006B5B76"/>
    <w:rsid w:val="006B5F64"/>
    <w:rsid w:val="006C391C"/>
    <w:rsid w:val="00760344"/>
    <w:rsid w:val="007A68AD"/>
    <w:rsid w:val="007B126E"/>
    <w:rsid w:val="007B33BB"/>
    <w:rsid w:val="007E1481"/>
    <w:rsid w:val="007F2EBE"/>
    <w:rsid w:val="007F6149"/>
    <w:rsid w:val="00844059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868F5"/>
    <w:rsid w:val="00AB3655"/>
    <w:rsid w:val="00B0103D"/>
    <w:rsid w:val="00B23335"/>
    <w:rsid w:val="00BB3A72"/>
    <w:rsid w:val="00BF0947"/>
    <w:rsid w:val="00C61AFB"/>
    <w:rsid w:val="00CD04DA"/>
    <w:rsid w:val="00CD697C"/>
    <w:rsid w:val="00D30FD0"/>
    <w:rsid w:val="00D55B7E"/>
    <w:rsid w:val="00D800E8"/>
    <w:rsid w:val="00D81E71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F046ED"/>
    <w:rsid w:val="00F04876"/>
    <w:rsid w:val="00F277DE"/>
    <w:rsid w:val="00F34A79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27734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8</cp:revision>
  <cp:lastPrinted>2016-06-21T09:54:00Z</cp:lastPrinted>
  <dcterms:created xsi:type="dcterms:W3CDTF">2016-12-23T10:38:00Z</dcterms:created>
  <dcterms:modified xsi:type="dcterms:W3CDTF">2017-04-27T06:10:00Z</dcterms:modified>
</cp:coreProperties>
</file>