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074BB4">
        <w:rPr>
          <w:bCs/>
          <w:sz w:val="28"/>
          <w:szCs w:val="28"/>
        </w:rPr>
        <w:t>698 от 19</w:t>
      </w:r>
      <w:r w:rsidR="00EE755E">
        <w:rPr>
          <w:bCs/>
          <w:sz w:val="28"/>
          <w:szCs w:val="28"/>
        </w:rPr>
        <w:t>.12</w:t>
      </w:r>
      <w:r w:rsidR="004D39A5">
        <w:rPr>
          <w:bCs/>
          <w:sz w:val="28"/>
          <w:szCs w:val="28"/>
        </w:rPr>
        <w:t>.2017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7F350B">
        <w:rPr>
          <w:bCs/>
          <w:sz w:val="28"/>
          <w:szCs w:val="28"/>
        </w:rPr>
        <w:t>05.02</w:t>
      </w:r>
      <w:r w:rsidR="0044514C">
        <w:rPr>
          <w:bCs/>
          <w:sz w:val="28"/>
          <w:szCs w:val="28"/>
        </w:rPr>
        <w:t>.</w:t>
      </w:r>
      <w:r w:rsidR="00A3077D">
        <w:rPr>
          <w:bCs/>
          <w:sz w:val="28"/>
          <w:szCs w:val="28"/>
        </w:rPr>
        <w:t>2018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4514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18566A">
        <w:rPr>
          <w:iCs/>
          <w:sz w:val="28"/>
          <w:szCs w:val="28"/>
        </w:rPr>
        <w:t>05.02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A3077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7F350B">
        <w:rPr>
          <w:sz w:val="28"/>
          <w:szCs w:val="28"/>
        </w:rPr>
        <w:t>207136</w:t>
      </w:r>
      <w:r>
        <w:rPr>
          <w:sz w:val="28"/>
          <w:szCs w:val="28"/>
        </w:rPr>
        <w:t xml:space="preserve"> кв. м с кадастровым номером 34:31:</w:t>
      </w:r>
      <w:r w:rsidR="007F350B">
        <w:rPr>
          <w:sz w:val="28"/>
          <w:szCs w:val="28"/>
        </w:rPr>
        <w:t>110009:64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EE755E">
        <w:rPr>
          <w:sz w:val="28"/>
          <w:szCs w:val="28"/>
        </w:rPr>
        <w:t>для растениеводства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350B">
        <w:rPr>
          <w:sz w:val="28"/>
          <w:szCs w:val="28"/>
        </w:rPr>
        <w:t>28895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7F350B">
        <w:rPr>
          <w:sz w:val="28"/>
          <w:szCs w:val="28"/>
        </w:rPr>
        <w:t>двадцать восемь</w:t>
      </w:r>
      <w:r w:rsidR="00EE755E">
        <w:rPr>
          <w:sz w:val="28"/>
          <w:szCs w:val="28"/>
        </w:rPr>
        <w:t xml:space="preserve"> </w:t>
      </w:r>
      <w:r w:rsidR="00466165">
        <w:rPr>
          <w:sz w:val="28"/>
          <w:szCs w:val="28"/>
        </w:rPr>
        <w:t>тысяч</w:t>
      </w:r>
      <w:r w:rsidR="007F350B">
        <w:rPr>
          <w:sz w:val="28"/>
          <w:szCs w:val="28"/>
        </w:rPr>
        <w:t xml:space="preserve"> восемьсот девяносто пять 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7F350B">
        <w:rPr>
          <w:bCs/>
          <w:sz w:val="28"/>
          <w:szCs w:val="28"/>
        </w:rPr>
        <w:t>составляет 866,85</w:t>
      </w:r>
      <w:r>
        <w:rPr>
          <w:sz w:val="28"/>
          <w:szCs w:val="28"/>
        </w:rPr>
        <w:t xml:space="preserve"> </w:t>
      </w:r>
      <w:r w:rsidR="007F350B">
        <w:rPr>
          <w:sz w:val="28"/>
          <w:szCs w:val="28"/>
        </w:rPr>
        <w:t>(Восемьсот шестьдесят шесть рублей 85 копее</w:t>
      </w:r>
      <w:r w:rsidR="00DE4624">
        <w:rPr>
          <w:sz w:val="28"/>
          <w:szCs w:val="28"/>
        </w:rPr>
        <w:t>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7F350B">
        <w:rPr>
          <w:sz w:val="28"/>
          <w:szCs w:val="28"/>
        </w:rPr>
        <w:t>5779</w:t>
      </w:r>
      <w:r>
        <w:rPr>
          <w:sz w:val="28"/>
          <w:szCs w:val="28"/>
        </w:rPr>
        <w:t xml:space="preserve"> (</w:t>
      </w:r>
      <w:r w:rsidR="007F350B">
        <w:rPr>
          <w:sz w:val="28"/>
          <w:szCs w:val="28"/>
        </w:rPr>
        <w:t xml:space="preserve">Пять </w:t>
      </w:r>
      <w:r w:rsidR="00140355">
        <w:rPr>
          <w:sz w:val="28"/>
          <w:szCs w:val="28"/>
        </w:rPr>
        <w:t>тысяч</w:t>
      </w:r>
      <w:r w:rsidR="00EE755E">
        <w:rPr>
          <w:sz w:val="28"/>
          <w:szCs w:val="28"/>
        </w:rPr>
        <w:t xml:space="preserve"> </w:t>
      </w:r>
      <w:r w:rsidR="007F350B">
        <w:rPr>
          <w:sz w:val="28"/>
          <w:szCs w:val="28"/>
        </w:rPr>
        <w:t>семьсот семьдесят девять</w:t>
      </w:r>
      <w:r>
        <w:rPr>
          <w:sz w:val="28"/>
          <w:szCs w:val="28"/>
        </w:rPr>
        <w:t>) рубл</w:t>
      </w:r>
      <w:r w:rsidR="007F350B">
        <w:rPr>
          <w:sz w:val="28"/>
          <w:szCs w:val="28"/>
        </w:rPr>
        <w:t>ей 00</w:t>
      </w:r>
      <w:r w:rsidR="005E5494">
        <w:rPr>
          <w:sz w:val="28"/>
          <w:szCs w:val="28"/>
        </w:rPr>
        <w:t xml:space="preserve"> </w:t>
      </w:r>
      <w:r w:rsidR="005E5494">
        <w:rPr>
          <w:sz w:val="28"/>
          <w:szCs w:val="28"/>
        </w:rPr>
        <w:lastRenderedPageBreak/>
        <w:t>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7F350B">
        <w:rPr>
          <w:b/>
          <w:bCs/>
          <w:sz w:val="28"/>
          <w:szCs w:val="28"/>
        </w:rPr>
        <w:t>29</w:t>
      </w:r>
      <w:r w:rsidR="00A3077D">
        <w:rPr>
          <w:b/>
          <w:bCs/>
          <w:sz w:val="28"/>
          <w:szCs w:val="28"/>
        </w:rPr>
        <w:t>.12</w:t>
      </w:r>
      <w:r w:rsidR="00DE4624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</w:t>
      </w:r>
      <w:r w:rsidR="007F350B">
        <w:rPr>
          <w:b/>
          <w:bCs/>
          <w:sz w:val="28"/>
          <w:szCs w:val="28"/>
        </w:rPr>
        <w:t>28</w:t>
      </w:r>
      <w:r w:rsidR="00A3077D">
        <w:rPr>
          <w:b/>
          <w:bCs/>
          <w:sz w:val="28"/>
          <w:szCs w:val="28"/>
        </w:rPr>
        <w:t>.01</w:t>
      </w:r>
      <w:r w:rsidR="00A13836">
        <w:rPr>
          <w:b/>
          <w:bCs/>
          <w:sz w:val="28"/>
          <w:szCs w:val="28"/>
        </w:rPr>
        <w:t>.</w:t>
      </w:r>
      <w:r w:rsidR="00A3077D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7F350B">
        <w:rPr>
          <w:b/>
          <w:bCs/>
          <w:sz w:val="28"/>
          <w:szCs w:val="28"/>
        </w:rPr>
        <w:t>29</w:t>
      </w:r>
      <w:r w:rsidR="00DE4624">
        <w:rPr>
          <w:b/>
          <w:bCs/>
          <w:sz w:val="28"/>
          <w:szCs w:val="28"/>
        </w:rPr>
        <w:t>.</w:t>
      </w:r>
      <w:r w:rsidR="007F350B">
        <w:rPr>
          <w:b/>
          <w:bCs/>
          <w:sz w:val="28"/>
          <w:szCs w:val="28"/>
        </w:rPr>
        <w:t>12.2017 г. по 28</w:t>
      </w:r>
      <w:r w:rsidR="00A3077D">
        <w:rPr>
          <w:b/>
          <w:bCs/>
          <w:sz w:val="28"/>
          <w:szCs w:val="28"/>
        </w:rPr>
        <w:t>.01.2018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18566A">
        <w:rPr>
          <w:b/>
          <w:bCs/>
          <w:sz w:val="28"/>
          <w:szCs w:val="28"/>
        </w:rPr>
        <w:t>29</w:t>
      </w:r>
      <w:r w:rsidR="00A3077D">
        <w:rPr>
          <w:b/>
          <w:bCs/>
          <w:sz w:val="28"/>
          <w:szCs w:val="28"/>
        </w:rPr>
        <w:t>.01.2018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FD306F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734CE7">
        <w:rPr>
          <w:sz w:val="26"/>
          <w:szCs w:val="26"/>
        </w:rPr>
        <w:t xml:space="preserve"> для растениеводства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734CE7">
        <w:rPr>
          <w:sz w:val="26"/>
          <w:szCs w:val="26"/>
        </w:rPr>
        <w:t>растениеводства.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74BB4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8566A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C497A"/>
    <w:rsid w:val="004D39A5"/>
    <w:rsid w:val="005036B9"/>
    <w:rsid w:val="00520D00"/>
    <w:rsid w:val="00556009"/>
    <w:rsid w:val="00562C4D"/>
    <w:rsid w:val="00563476"/>
    <w:rsid w:val="005845B4"/>
    <w:rsid w:val="005C6E42"/>
    <w:rsid w:val="005D415C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734CE7"/>
    <w:rsid w:val="00760344"/>
    <w:rsid w:val="007A68AD"/>
    <w:rsid w:val="007B126E"/>
    <w:rsid w:val="007B33BB"/>
    <w:rsid w:val="007E1481"/>
    <w:rsid w:val="007F2EBE"/>
    <w:rsid w:val="007F350B"/>
    <w:rsid w:val="007F6149"/>
    <w:rsid w:val="008308DB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3077D"/>
    <w:rsid w:val="00A46436"/>
    <w:rsid w:val="00A868F5"/>
    <w:rsid w:val="00AB3655"/>
    <w:rsid w:val="00B0103D"/>
    <w:rsid w:val="00B23335"/>
    <w:rsid w:val="00BB3A72"/>
    <w:rsid w:val="00BF0947"/>
    <w:rsid w:val="00C117D8"/>
    <w:rsid w:val="00C5040F"/>
    <w:rsid w:val="00C61AFB"/>
    <w:rsid w:val="00C72B51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EE755E"/>
    <w:rsid w:val="00F046ED"/>
    <w:rsid w:val="00F04876"/>
    <w:rsid w:val="00F277DE"/>
    <w:rsid w:val="00F34A79"/>
    <w:rsid w:val="00F7760B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27640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18</cp:revision>
  <cp:lastPrinted>2017-12-25T05:46:00Z</cp:lastPrinted>
  <dcterms:created xsi:type="dcterms:W3CDTF">2016-12-23T10:38:00Z</dcterms:created>
  <dcterms:modified xsi:type="dcterms:W3CDTF">2017-12-25T05:47:00Z</dcterms:modified>
</cp:coreProperties>
</file>