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30394">
        <w:rPr>
          <w:sz w:val="28"/>
          <w:szCs w:val="28"/>
        </w:rPr>
        <w:t>сроком на 10</w:t>
      </w:r>
      <w:r w:rsidR="003E70B5">
        <w:rPr>
          <w:sz w:val="28"/>
          <w:szCs w:val="28"/>
        </w:rPr>
        <w:t xml:space="preserve"> лет в соответствии со ст.39.11Земельного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B7362D">
        <w:rPr>
          <w:bCs/>
          <w:sz w:val="28"/>
          <w:szCs w:val="28"/>
        </w:rPr>
        <w:t>405</w:t>
      </w:r>
      <w:r w:rsidR="00330394">
        <w:rPr>
          <w:bCs/>
          <w:sz w:val="28"/>
          <w:szCs w:val="28"/>
        </w:rPr>
        <w:t xml:space="preserve"> от 21 июля 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B7362D">
        <w:rPr>
          <w:bCs/>
          <w:sz w:val="28"/>
          <w:szCs w:val="28"/>
        </w:rPr>
        <w:t>07</w:t>
      </w:r>
      <w:r w:rsidR="00C57E68">
        <w:rPr>
          <w:bCs/>
          <w:sz w:val="28"/>
          <w:szCs w:val="28"/>
        </w:rPr>
        <w:t>.09</w:t>
      </w:r>
      <w:r w:rsidR="00844059">
        <w:rPr>
          <w:bCs/>
          <w:sz w:val="28"/>
          <w:szCs w:val="28"/>
        </w:rPr>
        <w:t>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B7362D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B7362D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B7362D">
        <w:rPr>
          <w:iCs/>
          <w:sz w:val="28"/>
          <w:szCs w:val="28"/>
        </w:rPr>
        <w:t>07</w:t>
      </w:r>
      <w:r w:rsidR="00C57E68">
        <w:rPr>
          <w:iCs/>
          <w:sz w:val="28"/>
          <w:szCs w:val="28"/>
        </w:rPr>
        <w:t>.09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 w:rsidR="003E70B5">
        <w:rPr>
          <w:bCs/>
          <w:sz w:val="28"/>
          <w:szCs w:val="28"/>
        </w:rPr>
        <w:t xml:space="preserve"> собственности, которая не разграничена,</w:t>
      </w:r>
      <w:r w:rsidR="005E5494">
        <w:rPr>
          <w:bCs/>
          <w:sz w:val="28"/>
          <w:szCs w:val="28"/>
        </w:rPr>
        <w:t xml:space="preserve"> </w:t>
      </w:r>
      <w:r w:rsidR="00C57E68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B7362D">
        <w:rPr>
          <w:bCs/>
          <w:sz w:val="28"/>
          <w:szCs w:val="28"/>
        </w:rPr>
        <w:t xml:space="preserve">территория </w:t>
      </w:r>
      <w:proofErr w:type="spellStart"/>
      <w:r w:rsidR="00B7362D">
        <w:rPr>
          <w:bCs/>
          <w:sz w:val="28"/>
          <w:szCs w:val="28"/>
        </w:rPr>
        <w:t>Окладненского</w:t>
      </w:r>
      <w:proofErr w:type="spellEnd"/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B7362D">
        <w:rPr>
          <w:sz w:val="28"/>
          <w:szCs w:val="28"/>
        </w:rPr>
        <w:t>271035</w:t>
      </w:r>
      <w:r>
        <w:rPr>
          <w:sz w:val="28"/>
          <w:szCs w:val="28"/>
        </w:rPr>
        <w:t xml:space="preserve"> кв. м с кадастровым номером 34:31:</w:t>
      </w:r>
      <w:r w:rsidR="00B7362D">
        <w:rPr>
          <w:sz w:val="28"/>
          <w:szCs w:val="28"/>
        </w:rPr>
        <w:t>180007:116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3E70B5">
        <w:rPr>
          <w:sz w:val="28"/>
          <w:szCs w:val="28"/>
        </w:rPr>
        <w:t>, которая не разграничена.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B7362D">
        <w:rPr>
          <w:sz w:val="28"/>
          <w:szCs w:val="28"/>
        </w:rPr>
        <w:t>под пруд «Щучий»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 w:rsidR="00B7362D">
        <w:rPr>
          <w:sz w:val="28"/>
          <w:szCs w:val="28"/>
        </w:rPr>
        <w:t>36590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B7362D">
        <w:rPr>
          <w:sz w:val="28"/>
          <w:szCs w:val="28"/>
        </w:rPr>
        <w:t>Тридцать шесть тысяч пятьсот девяносто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B7362D">
        <w:rPr>
          <w:bCs/>
          <w:sz w:val="28"/>
          <w:szCs w:val="28"/>
        </w:rPr>
        <w:t>составляет 1097,70</w:t>
      </w:r>
      <w:r>
        <w:rPr>
          <w:sz w:val="28"/>
          <w:szCs w:val="28"/>
        </w:rPr>
        <w:t xml:space="preserve"> </w:t>
      </w:r>
      <w:r w:rsidR="00B7362D">
        <w:rPr>
          <w:sz w:val="28"/>
          <w:szCs w:val="28"/>
        </w:rPr>
        <w:t>(Одна</w:t>
      </w:r>
      <w:r w:rsidR="00C57E68">
        <w:rPr>
          <w:sz w:val="28"/>
          <w:szCs w:val="28"/>
        </w:rPr>
        <w:t xml:space="preserve"> тысяч</w:t>
      </w:r>
      <w:r w:rsidR="00B7362D">
        <w:rPr>
          <w:sz w:val="28"/>
          <w:szCs w:val="28"/>
        </w:rPr>
        <w:t>а девяносто семь рублей 70 копеек</w:t>
      </w:r>
      <w:r w:rsidR="00DE4624">
        <w:rPr>
          <w:sz w:val="28"/>
          <w:szCs w:val="28"/>
        </w:rPr>
        <w:t>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B7362D">
        <w:rPr>
          <w:sz w:val="28"/>
          <w:szCs w:val="28"/>
        </w:rPr>
        <w:t>7318</w:t>
      </w:r>
      <w:r>
        <w:rPr>
          <w:sz w:val="28"/>
          <w:szCs w:val="28"/>
        </w:rPr>
        <w:t xml:space="preserve"> (</w:t>
      </w:r>
      <w:r w:rsidR="00B7362D">
        <w:rPr>
          <w:sz w:val="28"/>
          <w:szCs w:val="28"/>
        </w:rPr>
        <w:t>Семь</w:t>
      </w:r>
      <w:r w:rsidR="00140355">
        <w:rPr>
          <w:sz w:val="28"/>
          <w:szCs w:val="28"/>
        </w:rPr>
        <w:t xml:space="preserve"> тысяч</w:t>
      </w:r>
      <w:r w:rsidR="00B7362D">
        <w:rPr>
          <w:sz w:val="28"/>
          <w:szCs w:val="28"/>
        </w:rPr>
        <w:t xml:space="preserve"> триста восемнадцать</w:t>
      </w:r>
      <w:r>
        <w:rPr>
          <w:sz w:val="28"/>
          <w:szCs w:val="28"/>
        </w:rPr>
        <w:t>) рубл</w:t>
      </w:r>
      <w:r w:rsidR="00B7362D">
        <w:rPr>
          <w:sz w:val="28"/>
          <w:szCs w:val="28"/>
        </w:rPr>
        <w:t>ей 0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C57E68">
        <w:rPr>
          <w:b/>
          <w:bCs/>
          <w:sz w:val="28"/>
          <w:szCs w:val="28"/>
        </w:rPr>
        <w:t>01.08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C57E68">
        <w:rPr>
          <w:b/>
          <w:bCs/>
          <w:sz w:val="28"/>
          <w:szCs w:val="28"/>
        </w:rPr>
        <w:t>31.08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C57E68">
        <w:rPr>
          <w:b/>
          <w:bCs/>
          <w:sz w:val="28"/>
          <w:szCs w:val="28"/>
        </w:rPr>
        <w:t>01.08.2017 г. по 31.08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B7362D">
        <w:rPr>
          <w:b/>
          <w:bCs/>
          <w:sz w:val="28"/>
          <w:szCs w:val="28"/>
        </w:rPr>
        <w:t>06</w:t>
      </w:r>
      <w:r w:rsidR="00C57E68">
        <w:rPr>
          <w:b/>
          <w:bCs/>
          <w:sz w:val="28"/>
          <w:szCs w:val="28"/>
        </w:rPr>
        <w:t>.09</w:t>
      </w:r>
      <w:r w:rsidR="002851A6">
        <w:rPr>
          <w:b/>
          <w:bCs/>
          <w:sz w:val="28"/>
          <w:szCs w:val="28"/>
        </w:rPr>
        <w:t>.2017</w:t>
      </w:r>
      <w:r w:rsidR="00B7362D">
        <w:rPr>
          <w:b/>
          <w:bCs/>
          <w:sz w:val="28"/>
          <w:szCs w:val="28"/>
        </w:rPr>
        <w:t xml:space="preserve"> года в 14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7F6806">
        <w:rPr>
          <w:b/>
        </w:rPr>
        <w:t xml:space="preserve"> 18654472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8B3B34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144DFD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7F6806">
        <w:rPr>
          <w:sz w:val="26"/>
          <w:szCs w:val="26"/>
        </w:rPr>
        <w:t xml:space="preserve"> под пруд «Щучий»</w:t>
      </w:r>
      <w:r w:rsidR="00144DFD">
        <w:rPr>
          <w:sz w:val="26"/>
          <w:szCs w:val="26"/>
        </w:rPr>
        <w:t>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</w:t>
      </w:r>
      <w:r w:rsidR="007F6806">
        <w:rPr>
          <w:sz w:val="26"/>
          <w:szCs w:val="26"/>
        </w:rPr>
        <w:t>обственности сроком на 10 лет под пруд «Щучий»</w:t>
      </w:r>
      <w:r w:rsidR="00144DFD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144DFD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44DFD"/>
    <w:rsid w:val="00152AC7"/>
    <w:rsid w:val="001E070A"/>
    <w:rsid w:val="00215D5E"/>
    <w:rsid w:val="00222648"/>
    <w:rsid w:val="00247AD5"/>
    <w:rsid w:val="0025123E"/>
    <w:rsid w:val="002851A6"/>
    <w:rsid w:val="00296C59"/>
    <w:rsid w:val="002D38CB"/>
    <w:rsid w:val="002D3AC9"/>
    <w:rsid w:val="003108E9"/>
    <w:rsid w:val="00330394"/>
    <w:rsid w:val="0033361B"/>
    <w:rsid w:val="0036109F"/>
    <w:rsid w:val="00391C0A"/>
    <w:rsid w:val="003A5126"/>
    <w:rsid w:val="003E138F"/>
    <w:rsid w:val="003E70B5"/>
    <w:rsid w:val="003F1776"/>
    <w:rsid w:val="00422D97"/>
    <w:rsid w:val="00454D17"/>
    <w:rsid w:val="00466165"/>
    <w:rsid w:val="00475A7A"/>
    <w:rsid w:val="00482AF3"/>
    <w:rsid w:val="004C497A"/>
    <w:rsid w:val="004D39A5"/>
    <w:rsid w:val="005036B9"/>
    <w:rsid w:val="00520D00"/>
    <w:rsid w:val="00542641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7F6806"/>
    <w:rsid w:val="00844059"/>
    <w:rsid w:val="00875F86"/>
    <w:rsid w:val="008A4749"/>
    <w:rsid w:val="008B2E4A"/>
    <w:rsid w:val="008B37AC"/>
    <w:rsid w:val="008B3B34"/>
    <w:rsid w:val="008C79E3"/>
    <w:rsid w:val="008E4F18"/>
    <w:rsid w:val="008F4F29"/>
    <w:rsid w:val="00934D39"/>
    <w:rsid w:val="009A25D0"/>
    <w:rsid w:val="009A5189"/>
    <w:rsid w:val="00A05361"/>
    <w:rsid w:val="00A13836"/>
    <w:rsid w:val="00A82D5D"/>
    <w:rsid w:val="00A868F5"/>
    <w:rsid w:val="00AB3655"/>
    <w:rsid w:val="00B0103D"/>
    <w:rsid w:val="00B23335"/>
    <w:rsid w:val="00B7362D"/>
    <w:rsid w:val="00BB3A72"/>
    <w:rsid w:val="00BE7173"/>
    <w:rsid w:val="00BF0947"/>
    <w:rsid w:val="00C57E68"/>
    <w:rsid w:val="00C61AFB"/>
    <w:rsid w:val="00CD04DA"/>
    <w:rsid w:val="00CD697C"/>
    <w:rsid w:val="00D30FD0"/>
    <w:rsid w:val="00D55B7E"/>
    <w:rsid w:val="00D800E8"/>
    <w:rsid w:val="00D81E71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27759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14</cp:revision>
  <cp:lastPrinted>2016-06-21T09:54:00Z</cp:lastPrinted>
  <dcterms:created xsi:type="dcterms:W3CDTF">2016-12-23T10:38:00Z</dcterms:created>
  <dcterms:modified xsi:type="dcterms:W3CDTF">2017-07-27T07:41:00Z</dcterms:modified>
</cp:coreProperties>
</file>