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</w:t>
      </w:r>
      <w:r w:rsidR="00686E31">
        <w:rPr>
          <w:sz w:val="28"/>
          <w:szCs w:val="28"/>
        </w:rPr>
        <w:t xml:space="preserve"> находящегося в муниципальной </w:t>
      </w:r>
      <w:r>
        <w:rPr>
          <w:sz w:val="28"/>
          <w:szCs w:val="28"/>
        </w:rPr>
        <w:t xml:space="preserve">собственности </w:t>
      </w:r>
      <w:r w:rsidR="00346B50">
        <w:rPr>
          <w:sz w:val="28"/>
          <w:szCs w:val="28"/>
        </w:rPr>
        <w:t>сроком на 10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</w:t>
      </w:r>
      <w:r w:rsidR="00B02CEB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>
        <w:rPr>
          <w:b/>
          <w:bCs/>
          <w:sz w:val="28"/>
          <w:szCs w:val="28"/>
        </w:rPr>
        <w:t>ии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0E0B02">
        <w:rPr>
          <w:bCs/>
          <w:sz w:val="28"/>
          <w:szCs w:val="28"/>
        </w:rPr>
        <w:t>547 от 16</w:t>
      </w:r>
      <w:r w:rsidR="000B7916">
        <w:rPr>
          <w:bCs/>
          <w:sz w:val="28"/>
          <w:szCs w:val="28"/>
        </w:rPr>
        <w:t xml:space="preserve"> октября 2018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0E0B02">
        <w:rPr>
          <w:bCs/>
          <w:sz w:val="28"/>
          <w:szCs w:val="28"/>
        </w:rPr>
        <w:t>26</w:t>
      </w:r>
      <w:r w:rsidR="005558E7">
        <w:rPr>
          <w:bCs/>
          <w:sz w:val="28"/>
          <w:szCs w:val="28"/>
        </w:rPr>
        <w:t>.11</w:t>
      </w:r>
      <w:r w:rsidR="0044514C">
        <w:rPr>
          <w:bCs/>
          <w:sz w:val="28"/>
          <w:szCs w:val="28"/>
        </w:rPr>
        <w:t>.</w:t>
      </w:r>
      <w:r w:rsidR="00A3077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0E0B02">
        <w:rPr>
          <w:iCs/>
          <w:sz w:val="28"/>
          <w:szCs w:val="28"/>
        </w:rPr>
        <w:t>26</w:t>
      </w:r>
      <w:r w:rsidR="005558E7">
        <w:rPr>
          <w:iCs/>
          <w:sz w:val="28"/>
          <w:szCs w:val="28"/>
        </w:rPr>
        <w:t>.11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A3077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686E31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346B50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0E0B02">
        <w:rPr>
          <w:bCs/>
          <w:sz w:val="28"/>
          <w:szCs w:val="28"/>
        </w:rPr>
        <w:t xml:space="preserve">территория </w:t>
      </w:r>
      <w:proofErr w:type="spellStart"/>
      <w:r w:rsidR="000E0B02">
        <w:rPr>
          <w:bCs/>
          <w:sz w:val="28"/>
          <w:szCs w:val="28"/>
        </w:rPr>
        <w:t>Россошинского</w:t>
      </w:r>
      <w:proofErr w:type="spellEnd"/>
      <w:r w:rsidR="00575844">
        <w:rPr>
          <w:bCs/>
          <w:sz w:val="28"/>
          <w:szCs w:val="28"/>
        </w:rPr>
        <w:t xml:space="preserve"> сельского поселения</w:t>
      </w:r>
      <w:proofErr w:type="gramStart"/>
      <w:r w:rsidR="005758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земельный участок площадью </w:t>
      </w:r>
      <w:r w:rsidR="000E0B02">
        <w:rPr>
          <w:sz w:val="28"/>
          <w:szCs w:val="28"/>
        </w:rPr>
        <w:t>1680000</w:t>
      </w:r>
      <w:r>
        <w:rPr>
          <w:sz w:val="28"/>
          <w:szCs w:val="28"/>
        </w:rPr>
        <w:t xml:space="preserve"> кв. м с кадастровым номером 34:31:</w:t>
      </w:r>
      <w:r w:rsidR="000E0B02">
        <w:rPr>
          <w:sz w:val="28"/>
          <w:szCs w:val="28"/>
        </w:rPr>
        <w:t>000000:283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686E31">
        <w:rPr>
          <w:sz w:val="28"/>
          <w:szCs w:val="28"/>
        </w:rPr>
        <w:t>муниципальной</w:t>
      </w:r>
      <w:r w:rsidR="005E5494">
        <w:rPr>
          <w:sz w:val="28"/>
          <w:szCs w:val="28"/>
        </w:rPr>
        <w:t xml:space="preserve">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46B50">
        <w:rPr>
          <w:sz w:val="28"/>
          <w:szCs w:val="28"/>
        </w:rPr>
        <w:t>для сельскохозяйственного производства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0B02">
        <w:rPr>
          <w:sz w:val="28"/>
          <w:szCs w:val="28"/>
        </w:rPr>
        <w:t>231840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0E0B02">
        <w:rPr>
          <w:sz w:val="28"/>
          <w:szCs w:val="28"/>
        </w:rPr>
        <w:t>двести тридцать одна тысяча восемьсот сорок</w:t>
      </w:r>
      <w:r w:rsidR="000B7916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0E0B02">
        <w:rPr>
          <w:bCs/>
          <w:sz w:val="28"/>
          <w:szCs w:val="28"/>
        </w:rPr>
        <w:t>составляет 6955</w:t>
      </w:r>
      <w:r>
        <w:rPr>
          <w:sz w:val="28"/>
          <w:szCs w:val="28"/>
        </w:rPr>
        <w:t xml:space="preserve"> </w:t>
      </w:r>
      <w:r w:rsidR="000E0B02">
        <w:rPr>
          <w:sz w:val="28"/>
          <w:szCs w:val="28"/>
        </w:rPr>
        <w:t>(Шесть</w:t>
      </w:r>
      <w:r w:rsidR="00346B50">
        <w:rPr>
          <w:sz w:val="28"/>
          <w:szCs w:val="28"/>
        </w:rPr>
        <w:t xml:space="preserve"> тысяч</w:t>
      </w:r>
      <w:r w:rsidR="000E0B02">
        <w:rPr>
          <w:sz w:val="28"/>
          <w:szCs w:val="28"/>
        </w:rPr>
        <w:t xml:space="preserve"> девятьсот пятьдесят пять рублей 20</w:t>
      </w:r>
      <w:r w:rsidR="007F350B">
        <w:rPr>
          <w:sz w:val="28"/>
          <w:szCs w:val="28"/>
        </w:rPr>
        <w:t xml:space="preserve"> копее</w:t>
      </w:r>
      <w:r w:rsidR="00DE4624">
        <w:rPr>
          <w:sz w:val="28"/>
          <w:szCs w:val="28"/>
        </w:rPr>
        <w:t>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0E0B02">
        <w:rPr>
          <w:sz w:val="28"/>
          <w:szCs w:val="28"/>
        </w:rPr>
        <w:t>46368</w:t>
      </w:r>
      <w:r w:rsidR="00AA3632">
        <w:rPr>
          <w:sz w:val="28"/>
          <w:szCs w:val="28"/>
        </w:rPr>
        <w:t xml:space="preserve"> (Сорок шесть</w:t>
      </w:r>
      <w:r w:rsidR="007F350B">
        <w:rPr>
          <w:sz w:val="28"/>
          <w:szCs w:val="28"/>
        </w:rPr>
        <w:t xml:space="preserve"> </w:t>
      </w:r>
      <w:r w:rsidR="00140355">
        <w:rPr>
          <w:sz w:val="28"/>
          <w:szCs w:val="28"/>
        </w:rPr>
        <w:t>тысяч</w:t>
      </w:r>
      <w:r w:rsidR="00EE755E">
        <w:rPr>
          <w:sz w:val="28"/>
          <w:szCs w:val="28"/>
        </w:rPr>
        <w:t xml:space="preserve"> </w:t>
      </w:r>
      <w:r w:rsidR="00AA3632">
        <w:rPr>
          <w:sz w:val="28"/>
          <w:szCs w:val="28"/>
        </w:rPr>
        <w:t>триста шестьдесят восемь</w:t>
      </w:r>
      <w:r>
        <w:rPr>
          <w:sz w:val="28"/>
          <w:szCs w:val="28"/>
        </w:rPr>
        <w:t>) рубл</w:t>
      </w:r>
      <w:r w:rsidR="005558E7">
        <w:rPr>
          <w:sz w:val="28"/>
          <w:szCs w:val="28"/>
        </w:rPr>
        <w:t>ей 00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0E0B02">
        <w:rPr>
          <w:b/>
          <w:bCs/>
          <w:sz w:val="28"/>
          <w:szCs w:val="28"/>
        </w:rPr>
        <w:t>19</w:t>
      </w:r>
      <w:r w:rsidR="005558E7">
        <w:rPr>
          <w:b/>
          <w:bCs/>
          <w:sz w:val="28"/>
          <w:szCs w:val="28"/>
        </w:rPr>
        <w:t>.10</w:t>
      </w:r>
      <w:r w:rsidR="00B02CEB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 xml:space="preserve"> г. по </w:t>
      </w:r>
      <w:r w:rsidR="000E0B02">
        <w:rPr>
          <w:b/>
          <w:bCs/>
          <w:sz w:val="28"/>
          <w:szCs w:val="28"/>
        </w:rPr>
        <w:t>17</w:t>
      </w:r>
      <w:r w:rsidR="005558E7">
        <w:rPr>
          <w:b/>
          <w:bCs/>
          <w:sz w:val="28"/>
          <w:szCs w:val="28"/>
        </w:rPr>
        <w:t>.11</w:t>
      </w:r>
      <w:r w:rsidR="00A13836">
        <w:rPr>
          <w:b/>
          <w:bCs/>
          <w:sz w:val="28"/>
          <w:szCs w:val="28"/>
        </w:rPr>
        <w:t>.</w:t>
      </w:r>
      <w:r w:rsidR="00A3077D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</w:t>
      </w:r>
      <w:r w:rsidR="004C497A">
        <w:rPr>
          <w:sz w:val="28"/>
          <w:szCs w:val="28"/>
        </w:rPr>
        <w:t xml:space="preserve">Урюпинского </w:t>
      </w:r>
      <w:proofErr w:type="spellStart"/>
      <w:r w:rsidR="004C497A">
        <w:rPr>
          <w:sz w:val="28"/>
          <w:szCs w:val="28"/>
        </w:rPr>
        <w:t>муницпального</w:t>
      </w:r>
      <w:proofErr w:type="spellEnd"/>
      <w:r w:rsidR="004C497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0E0B02">
        <w:rPr>
          <w:b/>
          <w:bCs/>
          <w:sz w:val="28"/>
          <w:szCs w:val="28"/>
        </w:rPr>
        <w:t>19</w:t>
      </w:r>
      <w:r w:rsidR="00DE4624">
        <w:rPr>
          <w:b/>
          <w:bCs/>
          <w:sz w:val="28"/>
          <w:szCs w:val="28"/>
        </w:rPr>
        <w:t>.</w:t>
      </w:r>
      <w:r w:rsidR="000E0B02">
        <w:rPr>
          <w:b/>
          <w:bCs/>
          <w:sz w:val="28"/>
          <w:szCs w:val="28"/>
        </w:rPr>
        <w:t>10.2018 г. по 17</w:t>
      </w:r>
      <w:r w:rsidR="005558E7">
        <w:rPr>
          <w:b/>
          <w:bCs/>
          <w:sz w:val="28"/>
          <w:szCs w:val="28"/>
        </w:rPr>
        <w:t>.11</w:t>
      </w:r>
      <w:r w:rsidR="00A3077D">
        <w:rPr>
          <w:b/>
          <w:bCs/>
          <w:sz w:val="28"/>
          <w:szCs w:val="28"/>
        </w:rPr>
        <w:t>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0E0B02">
        <w:rPr>
          <w:b/>
          <w:bCs/>
          <w:sz w:val="28"/>
          <w:szCs w:val="28"/>
        </w:rPr>
        <w:t>19</w:t>
      </w:r>
      <w:r w:rsidR="005558E7">
        <w:rPr>
          <w:b/>
          <w:bCs/>
          <w:sz w:val="28"/>
          <w:szCs w:val="28"/>
        </w:rPr>
        <w:t>.11</w:t>
      </w:r>
      <w:r w:rsidR="00A3077D">
        <w:rPr>
          <w:b/>
          <w:bCs/>
          <w:sz w:val="28"/>
          <w:szCs w:val="28"/>
        </w:rPr>
        <w:t>.2018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</w:t>
      </w:r>
      <w:proofErr w:type="spellStart"/>
      <w:r w:rsidR="00D82D15" w:rsidRPr="00D82D15">
        <w:t>______</w:t>
      </w:r>
      <w:r w:rsidR="007B126E">
        <w:t>__</w:t>
      </w:r>
      <w:r w:rsidR="00CD697C">
        <w:t>общей</w:t>
      </w:r>
      <w:proofErr w:type="spellEnd"/>
      <w:r w:rsidR="00CD697C">
        <w:t xml:space="preserve">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</w:t>
      </w:r>
      <w:proofErr w:type="spellStart"/>
      <w:r w:rsidR="00D82D15" w:rsidRPr="00D82D15">
        <w:t>_____________________________________от</w:t>
      </w:r>
      <w:proofErr w:type="spellEnd"/>
      <w:r w:rsidR="00D82D15" w:rsidRPr="00D82D15">
        <w:t xml:space="preserve">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2D3AC9">
        <w:rPr>
          <w:b w:val="0"/>
          <w:sz w:val="26"/>
          <w:szCs w:val="26"/>
        </w:rPr>
        <w:t>__________рублей</w:t>
      </w:r>
      <w:proofErr w:type="spellEnd"/>
      <w:r w:rsidRPr="002D3AC9">
        <w:rPr>
          <w:b w:val="0"/>
          <w:sz w:val="26"/>
          <w:szCs w:val="26"/>
        </w:rPr>
        <w:t xml:space="preserve">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754557">
        <w:rPr>
          <w:b/>
        </w:rPr>
        <w:t xml:space="preserve"> 18654456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 xml:space="preserve">"   "      </w:t>
      </w:r>
      <w:r w:rsidR="00692B28">
        <w:t xml:space="preserve">   2018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proofErr w:type="spellStart"/>
      <w:r w:rsidRPr="00867825">
        <w:rPr>
          <w:sz w:val="26"/>
          <w:szCs w:val="26"/>
        </w:rPr>
        <w:t>____________________________________________________________</w:t>
      </w:r>
      <w:r w:rsidRPr="00867825">
        <w:rPr>
          <w:i/>
          <w:sz w:val="26"/>
          <w:szCs w:val="26"/>
        </w:rPr>
        <w:t>на</w:t>
      </w:r>
      <w:proofErr w:type="spellEnd"/>
      <w:r w:rsidRPr="00867825">
        <w:rPr>
          <w:i/>
          <w:sz w:val="26"/>
          <w:szCs w:val="26"/>
        </w:rPr>
        <w:t xml:space="preserve">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proofErr w:type="gramEnd"/>
        <w:r w:rsidRPr="00867825">
          <w:rPr>
            <w:rStyle w:val="a7"/>
            <w:i/>
            <w:sz w:val="26"/>
            <w:szCs w:val="26"/>
          </w:rPr>
          <w:t>www.torgi.gov.ru»</w:t>
        </w:r>
        <w:proofErr w:type="gramStart"/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74BB4"/>
    <w:rsid w:val="000B7916"/>
    <w:rsid w:val="000D003B"/>
    <w:rsid w:val="000D0FF5"/>
    <w:rsid w:val="000D3F61"/>
    <w:rsid w:val="000E0B02"/>
    <w:rsid w:val="001004ED"/>
    <w:rsid w:val="001047C5"/>
    <w:rsid w:val="00107B92"/>
    <w:rsid w:val="00124389"/>
    <w:rsid w:val="00140355"/>
    <w:rsid w:val="00152AC7"/>
    <w:rsid w:val="00157973"/>
    <w:rsid w:val="0017425E"/>
    <w:rsid w:val="0018566A"/>
    <w:rsid w:val="001C43DF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46B50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A0961"/>
    <w:rsid w:val="004C497A"/>
    <w:rsid w:val="004D39A5"/>
    <w:rsid w:val="004D518E"/>
    <w:rsid w:val="005036B9"/>
    <w:rsid w:val="00520D00"/>
    <w:rsid w:val="005558E7"/>
    <w:rsid w:val="00556009"/>
    <w:rsid w:val="00562C4D"/>
    <w:rsid w:val="00563476"/>
    <w:rsid w:val="00575844"/>
    <w:rsid w:val="005845B4"/>
    <w:rsid w:val="005C6E42"/>
    <w:rsid w:val="005D415C"/>
    <w:rsid w:val="005E5494"/>
    <w:rsid w:val="00616337"/>
    <w:rsid w:val="0062090F"/>
    <w:rsid w:val="00686E31"/>
    <w:rsid w:val="00692B28"/>
    <w:rsid w:val="006971FE"/>
    <w:rsid w:val="006A4A3D"/>
    <w:rsid w:val="006A52AA"/>
    <w:rsid w:val="006B3875"/>
    <w:rsid w:val="006B5B76"/>
    <w:rsid w:val="006B5F64"/>
    <w:rsid w:val="006C391C"/>
    <w:rsid w:val="00734CE7"/>
    <w:rsid w:val="00754557"/>
    <w:rsid w:val="00760344"/>
    <w:rsid w:val="007A68AD"/>
    <w:rsid w:val="007B126E"/>
    <w:rsid w:val="007B33BB"/>
    <w:rsid w:val="007C677E"/>
    <w:rsid w:val="007E1481"/>
    <w:rsid w:val="007F2EBE"/>
    <w:rsid w:val="007F350B"/>
    <w:rsid w:val="007F6149"/>
    <w:rsid w:val="007F63BE"/>
    <w:rsid w:val="008308DB"/>
    <w:rsid w:val="00844059"/>
    <w:rsid w:val="00856000"/>
    <w:rsid w:val="00875F86"/>
    <w:rsid w:val="008A4069"/>
    <w:rsid w:val="008A4749"/>
    <w:rsid w:val="008B2E4A"/>
    <w:rsid w:val="008B37AC"/>
    <w:rsid w:val="008C79E3"/>
    <w:rsid w:val="008E4F18"/>
    <w:rsid w:val="008F4F29"/>
    <w:rsid w:val="00934D39"/>
    <w:rsid w:val="009A25D0"/>
    <w:rsid w:val="009E239E"/>
    <w:rsid w:val="00A13836"/>
    <w:rsid w:val="00A3077D"/>
    <w:rsid w:val="00A46436"/>
    <w:rsid w:val="00A868F5"/>
    <w:rsid w:val="00AA3632"/>
    <w:rsid w:val="00AB3655"/>
    <w:rsid w:val="00B0103D"/>
    <w:rsid w:val="00B02CEB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D41BE"/>
    <w:rsid w:val="00DE4624"/>
    <w:rsid w:val="00E402BC"/>
    <w:rsid w:val="00E51537"/>
    <w:rsid w:val="00E61253"/>
    <w:rsid w:val="00EC1886"/>
    <w:rsid w:val="00ED5D21"/>
    <w:rsid w:val="00EE755E"/>
    <w:rsid w:val="00F046ED"/>
    <w:rsid w:val="00F04876"/>
    <w:rsid w:val="00F277DE"/>
    <w:rsid w:val="00F34A79"/>
    <w:rsid w:val="00F408E0"/>
    <w:rsid w:val="00F64971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D61D-4CBC-4897-A34C-0882623A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27691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30</cp:revision>
  <cp:lastPrinted>2018-10-18T06:39:00Z</cp:lastPrinted>
  <dcterms:created xsi:type="dcterms:W3CDTF">2016-12-23T10:38:00Z</dcterms:created>
  <dcterms:modified xsi:type="dcterms:W3CDTF">2018-10-19T05:57:00Z</dcterms:modified>
</cp:coreProperties>
</file>