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EE755E">
        <w:rPr>
          <w:bCs/>
          <w:sz w:val="28"/>
          <w:szCs w:val="28"/>
        </w:rPr>
        <w:t>665 от 05.12</w:t>
      </w:r>
      <w:r w:rsidR="004D39A5">
        <w:rPr>
          <w:bCs/>
          <w:sz w:val="28"/>
          <w:szCs w:val="28"/>
        </w:rPr>
        <w:t>.2017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A3077D">
        <w:rPr>
          <w:bCs/>
          <w:sz w:val="28"/>
          <w:szCs w:val="28"/>
        </w:rPr>
        <w:t>23.01</w:t>
      </w:r>
      <w:r w:rsidR="0044514C">
        <w:rPr>
          <w:bCs/>
          <w:sz w:val="28"/>
          <w:szCs w:val="28"/>
        </w:rPr>
        <w:t>.</w:t>
      </w:r>
      <w:r w:rsidR="00A3077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A3077D">
        <w:rPr>
          <w:iCs/>
          <w:sz w:val="28"/>
          <w:szCs w:val="28"/>
        </w:rPr>
        <w:t>23.01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A3077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EE755E">
        <w:rPr>
          <w:sz w:val="28"/>
          <w:szCs w:val="28"/>
        </w:rPr>
        <w:t>969395</w:t>
      </w:r>
      <w:r>
        <w:rPr>
          <w:sz w:val="28"/>
          <w:szCs w:val="28"/>
        </w:rPr>
        <w:t xml:space="preserve"> кв. м с кадастровым номером 34:31:</w:t>
      </w:r>
      <w:r w:rsidR="00EE755E">
        <w:rPr>
          <w:sz w:val="28"/>
          <w:szCs w:val="28"/>
        </w:rPr>
        <w:t>110009:57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EE755E">
        <w:rPr>
          <w:sz w:val="28"/>
          <w:szCs w:val="28"/>
        </w:rPr>
        <w:t>для растениеводства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755E">
        <w:rPr>
          <w:sz w:val="28"/>
          <w:szCs w:val="28"/>
        </w:rPr>
        <w:t>134164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EE755E">
        <w:rPr>
          <w:sz w:val="28"/>
          <w:szCs w:val="28"/>
        </w:rPr>
        <w:t xml:space="preserve">Сто тридцать четыре </w:t>
      </w:r>
      <w:r w:rsidR="00466165">
        <w:rPr>
          <w:sz w:val="28"/>
          <w:szCs w:val="28"/>
        </w:rPr>
        <w:t>тысяч</w:t>
      </w:r>
      <w:r w:rsidR="00EE755E">
        <w:rPr>
          <w:sz w:val="28"/>
          <w:szCs w:val="28"/>
        </w:rPr>
        <w:t>и сто шестьдесят четыре рубля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EE755E">
        <w:rPr>
          <w:bCs/>
          <w:sz w:val="28"/>
          <w:szCs w:val="28"/>
        </w:rPr>
        <w:t>составляет 4024,92</w:t>
      </w:r>
      <w:r>
        <w:rPr>
          <w:sz w:val="28"/>
          <w:szCs w:val="28"/>
        </w:rPr>
        <w:t xml:space="preserve"> </w:t>
      </w:r>
      <w:r w:rsidR="00EE755E">
        <w:rPr>
          <w:sz w:val="28"/>
          <w:szCs w:val="28"/>
        </w:rPr>
        <w:t>(Четыре тысячи двадцать четыре рубля 92 копей</w:t>
      </w:r>
      <w:r w:rsidR="00DE4624">
        <w:rPr>
          <w:sz w:val="28"/>
          <w:szCs w:val="28"/>
        </w:rPr>
        <w:t>к</w:t>
      </w:r>
      <w:r w:rsidR="00EE755E">
        <w:rPr>
          <w:sz w:val="28"/>
          <w:szCs w:val="28"/>
        </w:rPr>
        <w:t>и</w:t>
      </w:r>
      <w:r w:rsidR="00DE4624">
        <w:rPr>
          <w:sz w:val="28"/>
          <w:szCs w:val="28"/>
        </w:rPr>
        <w:t>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EE755E">
        <w:rPr>
          <w:sz w:val="28"/>
          <w:szCs w:val="28"/>
        </w:rPr>
        <w:t>26832,80</w:t>
      </w:r>
      <w:r>
        <w:rPr>
          <w:sz w:val="28"/>
          <w:szCs w:val="28"/>
        </w:rPr>
        <w:t xml:space="preserve"> (</w:t>
      </w:r>
      <w:r w:rsidR="00EE755E">
        <w:rPr>
          <w:sz w:val="28"/>
          <w:szCs w:val="28"/>
        </w:rPr>
        <w:t>Двадцать шесть</w:t>
      </w:r>
      <w:r w:rsidR="0044514C">
        <w:rPr>
          <w:sz w:val="28"/>
          <w:szCs w:val="28"/>
        </w:rPr>
        <w:t xml:space="preserve"> </w:t>
      </w:r>
      <w:r w:rsidR="00140355">
        <w:rPr>
          <w:sz w:val="28"/>
          <w:szCs w:val="28"/>
        </w:rPr>
        <w:t>тысяч</w:t>
      </w:r>
      <w:r w:rsidR="00EE755E">
        <w:rPr>
          <w:sz w:val="28"/>
          <w:szCs w:val="28"/>
        </w:rPr>
        <w:t xml:space="preserve"> </w:t>
      </w:r>
      <w:r w:rsidR="00A3077D">
        <w:rPr>
          <w:sz w:val="28"/>
          <w:szCs w:val="28"/>
        </w:rPr>
        <w:t>восемьсот тридцать два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рубл</w:t>
      </w:r>
      <w:r w:rsidR="00A3077D">
        <w:rPr>
          <w:sz w:val="28"/>
          <w:szCs w:val="28"/>
        </w:rPr>
        <w:t>я 80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A3077D">
        <w:rPr>
          <w:b/>
          <w:bCs/>
          <w:sz w:val="28"/>
          <w:szCs w:val="28"/>
        </w:rPr>
        <w:t>18.12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A3077D">
        <w:rPr>
          <w:b/>
          <w:bCs/>
          <w:sz w:val="28"/>
          <w:szCs w:val="28"/>
        </w:rPr>
        <w:t>17.01</w:t>
      </w:r>
      <w:r w:rsidR="00A13836">
        <w:rPr>
          <w:b/>
          <w:bCs/>
          <w:sz w:val="28"/>
          <w:szCs w:val="28"/>
        </w:rPr>
        <w:t>.</w:t>
      </w:r>
      <w:r w:rsidR="00A3077D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A3077D">
        <w:rPr>
          <w:b/>
          <w:bCs/>
          <w:sz w:val="28"/>
          <w:szCs w:val="28"/>
        </w:rPr>
        <w:t>18</w:t>
      </w:r>
      <w:r w:rsidR="00DE4624">
        <w:rPr>
          <w:b/>
          <w:bCs/>
          <w:sz w:val="28"/>
          <w:szCs w:val="28"/>
        </w:rPr>
        <w:t>.</w:t>
      </w:r>
      <w:r w:rsidR="00A3077D">
        <w:rPr>
          <w:b/>
          <w:bCs/>
          <w:sz w:val="28"/>
          <w:szCs w:val="28"/>
        </w:rPr>
        <w:t>12.2017 г. по 17.01.2018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A3077D">
        <w:rPr>
          <w:b/>
          <w:bCs/>
          <w:sz w:val="28"/>
          <w:szCs w:val="28"/>
        </w:rPr>
        <w:t>18.01.2018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FD306F">
        <w:rPr>
          <w:sz w:val="26"/>
          <w:szCs w:val="26"/>
        </w:rPr>
        <w:t>для растениеводства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734CE7">
        <w:rPr>
          <w:sz w:val="26"/>
          <w:szCs w:val="26"/>
        </w:rPr>
        <w:t xml:space="preserve"> для растениеводства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734CE7">
        <w:rPr>
          <w:sz w:val="26"/>
          <w:szCs w:val="26"/>
        </w:rPr>
        <w:t>растениеводства.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7425E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C497A"/>
    <w:rsid w:val="004D39A5"/>
    <w:rsid w:val="005036B9"/>
    <w:rsid w:val="00520D00"/>
    <w:rsid w:val="00556009"/>
    <w:rsid w:val="00562C4D"/>
    <w:rsid w:val="00563476"/>
    <w:rsid w:val="005845B4"/>
    <w:rsid w:val="005C6E42"/>
    <w:rsid w:val="005D415C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34CE7"/>
    <w:rsid w:val="00760344"/>
    <w:rsid w:val="007A68AD"/>
    <w:rsid w:val="007B126E"/>
    <w:rsid w:val="007B33BB"/>
    <w:rsid w:val="007E1481"/>
    <w:rsid w:val="007F2EBE"/>
    <w:rsid w:val="007F6149"/>
    <w:rsid w:val="008308DB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3077D"/>
    <w:rsid w:val="00A868F5"/>
    <w:rsid w:val="00AB3655"/>
    <w:rsid w:val="00B0103D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EE755E"/>
    <w:rsid w:val="00F046ED"/>
    <w:rsid w:val="00F04876"/>
    <w:rsid w:val="00F277DE"/>
    <w:rsid w:val="00F34A79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27656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16</cp:revision>
  <cp:lastPrinted>2017-10-30T10:10:00Z</cp:lastPrinted>
  <dcterms:created xsi:type="dcterms:W3CDTF">2016-12-23T10:38:00Z</dcterms:created>
  <dcterms:modified xsi:type="dcterms:W3CDTF">2017-12-14T12:17:00Z</dcterms:modified>
</cp:coreProperties>
</file>