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9C" w:rsidRDefault="0066269C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66269C" w:rsidRDefault="00662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66269C" w:rsidRDefault="0066269C">
      <w:pPr>
        <w:jc w:val="center"/>
      </w:pPr>
    </w:p>
    <w:p w:rsidR="0066269C" w:rsidRDefault="0066269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аукциона на право заключения договора аренды земельного участка, находящегося в государственной собственности сроком на 10 лет в соответствии с пунктом 7 статьи 39.18 Земельного кодекса РФ.</w:t>
      </w:r>
    </w:p>
    <w:p w:rsidR="0066269C" w:rsidRPr="002B07B2" w:rsidRDefault="0066269C" w:rsidP="000836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B07B2">
        <w:rPr>
          <w:sz w:val="28"/>
          <w:szCs w:val="28"/>
          <w:lang w:eastAsia="ru-RU"/>
        </w:rPr>
        <w:t>Участниками аукциона, могут являться граждане и крестьянские (фермерские) хозяйства.</w:t>
      </w:r>
    </w:p>
    <w:p w:rsidR="0066269C" w:rsidRDefault="0066269C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66269C" w:rsidRDefault="0066269C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447 от 06.09.2018 г. </w:t>
      </w:r>
    </w:p>
    <w:p w:rsidR="0066269C" w:rsidRPr="009B0E2F" w:rsidRDefault="0066269C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17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8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>14</w:t>
      </w:r>
      <w:r w:rsidRPr="009B0E2F">
        <w:rPr>
          <w:sz w:val="28"/>
          <w:szCs w:val="28"/>
        </w:rPr>
        <w:t xml:space="preserve"> час. 00 мин. </w:t>
      </w:r>
    </w:p>
    <w:p w:rsidR="0066269C" w:rsidRDefault="0066269C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66269C" w:rsidRDefault="0066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17.10.2018г.</w:t>
      </w:r>
    </w:p>
    <w:p w:rsidR="0066269C" w:rsidRDefault="0066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66269C" w:rsidRDefault="0066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66269C" w:rsidRDefault="0066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6269C" w:rsidRPr="003302B0" w:rsidRDefault="0066269C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66269C" w:rsidRDefault="0066269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хутор Колесники, земельный участок площадью 12602 кв. м с кадастровым номером 34:31:130003:71. Земельный участок находится в государственной собственности, которая не разграничена. </w:t>
      </w:r>
    </w:p>
    <w:p w:rsidR="0066269C" w:rsidRDefault="0066269C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земель населенных пунктов.</w:t>
      </w:r>
    </w:p>
    <w:p w:rsidR="0066269C" w:rsidRDefault="0066269C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животноводство.</w:t>
      </w:r>
    </w:p>
    <w:p w:rsidR="0066269C" w:rsidRDefault="0066269C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66269C" w:rsidRDefault="0066269C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66269C" w:rsidRDefault="0066269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6670 (шесть тысяч шестьсот семьдесят)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00 копеек в год. </w:t>
      </w:r>
    </w:p>
    <w:p w:rsidR="0066269C" w:rsidRPr="000D003B" w:rsidRDefault="0066269C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200(двести) рублей 10 копеек. </w:t>
      </w:r>
    </w:p>
    <w:p w:rsidR="0066269C" w:rsidRDefault="0066269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1334 (одна тысяча триста тридцать четыре) рубля 00 копеек, срок внесения задатка </w:t>
      </w:r>
      <w:r>
        <w:rPr>
          <w:b/>
          <w:bCs/>
          <w:sz w:val="28"/>
          <w:szCs w:val="28"/>
        </w:rPr>
        <w:t xml:space="preserve">с 11.09.2018 г. по 10.10.2018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6269C" w:rsidRPr="00F04876" w:rsidRDefault="00662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66269C" w:rsidRDefault="0066269C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66269C" w:rsidRPr="00D83D40" w:rsidRDefault="0066269C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6269C" w:rsidRPr="00875F86" w:rsidRDefault="0066269C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11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09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 г. по 10.10.2018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6269C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66269C" w:rsidRPr="00D648A2" w:rsidRDefault="0066269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6269C" w:rsidRPr="00F046ED" w:rsidRDefault="0066269C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6C5477">
        <w:rPr>
          <w:b/>
          <w:bCs/>
          <w:sz w:val="28"/>
          <w:szCs w:val="28"/>
        </w:rPr>
        <w:t>11.10</w:t>
      </w:r>
      <w:r w:rsidRPr="00A94C57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10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66269C" w:rsidRPr="00F937BA" w:rsidRDefault="0066269C">
      <w:pPr>
        <w:ind w:firstLine="540"/>
        <w:jc w:val="both"/>
      </w:pPr>
    </w:p>
    <w:p w:rsidR="0066269C" w:rsidRDefault="00662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Pr="00D937DA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66269C" w:rsidRDefault="0066269C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66269C" w:rsidRDefault="0066269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66269C" w:rsidRDefault="0066269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269C" w:rsidRDefault="0066269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6269C" w:rsidRDefault="0066269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6269C" w:rsidRDefault="0066269C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66269C" w:rsidRDefault="0066269C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66269C" w:rsidRDefault="0066269C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6269C" w:rsidRDefault="0066269C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66269C" w:rsidRDefault="0066269C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66269C" w:rsidRDefault="0066269C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6269C" w:rsidRDefault="0066269C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6269C" w:rsidRDefault="0066269C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6269C" w:rsidRDefault="0066269C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6269C" w:rsidRDefault="0066269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6269C" w:rsidRDefault="0066269C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6269C" w:rsidRDefault="00662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6269C" w:rsidRDefault="0066269C">
      <w:pPr>
        <w:ind w:firstLine="540"/>
        <w:jc w:val="both"/>
      </w:pPr>
    </w:p>
    <w:p w:rsidR="0066269C" w:rsidRDefault="0066269C">
      <w:pPr>
        <w:ind w:firstLine="540"/>
        <w:jc w:val="both"/>
      </w:pPr>
    </w:p>
    <w:p w:rsidR="0066269C" w:rsidRDefault="0066269C">
      <w:pPr>
        <w:autoSpaceDE w:val="0"/>
        <w:ind w:firstLine="540"/>
        <w:jc w:val="both"/>
      </w:pPr>
    </w:p>
    <w:p w:rsidR="0066269C" w:rsidRDefault="0066269C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6269C" w:rsidRDefault="0066269C">
      <w:pPr>
        <w:tabs>
          <w:tab w:val="left" w:pos="3360"/>
        </w:tabs>
        <w:jc w:val="center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6269C" w:rsidRDefault="0066269C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6269C" w:rsidRDefault="0066269C">
      <w:pPr>
        <w:tabs>
          <w:tab w:val="left" w:pos="3360"/>
        </w:tabs>
        <w:jc w:val="center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6269C" w:rsidRDefault="0066269C">
      <w:pPr>
        <w:tabs>
          <w:tab w:val="left" w:pos="3360"/>
        </w:tabs>
        <w:jc w:val="center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jc w:val="both"/>
        <w:rPr>
          <w:sz w:val="28"/>
          <w:szCs w:val="28"/>
        </w:rPr>
      </w:pPr>
    </w:p>
    <w:p w:rsidR="0066269C" w:rsidRDefault="0066269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6269C" w:rsidRDefault="0066269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6269C" w:rsidRDefault="0066269C">
      <w:pPr>
        <w:tabs>
          <w:tab w:val="left" w:pos="3360"/>
        </w:tabs>
        <w:jc w:val="both"/>
        <w:rPr>
          <w:sz w:val="28"/>
          <w:szCs w:val="28"/>
        </w:rPr>
      </w:pPr>
    </w:p>
    <w:p w:rsidR="0066269C" w:rsidRDefault="0066269C">
      <w:pPr>
        <w:jc w:val="center"/>
        <w:rPr>
          <w:b/>
          <w:bCs/>
          <w:sz w:val="28"/>
          <w:szCs w:val="28"/>
        </w:rPr>
      </w:pPr>
    </w:p>
    <w:p w:rsidR="0066269C" w:rsidRDefault="0066269C">
      <w:pPr>
        <w:jc w:val="center"/>
        <w:rPr>
          <w:b/>
          <w:bCs/>
          <w:sz w:val="28"/>
          <w:szCs w:val="28"/>
        </w:rPr>
      </w:pPr>
    </w:p>
    <w:p w:rsidR="0066269C" w:rsidRPr="00AC4143" w:rsidRDefault="0066269C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66269C" w:rsidRPr="00AC4143" w:rsidRDefault="0066269C" w:rsidP="00D82D15">
      <w:pPr>
        <w:autoSpaceDE w:val="0"/>
        <w:autoSpaceDN w:val="0"/>
        <w:adjustRightInd w:val="0"/>
      </w:pPr>
    </w:p>
    <w:p w:rsidR="0066269C" w:rsidRPr="00AC4143" w:rsidRDefault="0066269C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66269C" w:rsidRPr="00AC4143" w:rsidRDefault="0066269C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66269C" w:rsidRPr="00AC4143" w:rsidRDefault="0066269C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66269C" w:rsidRPr="00AC4143" w:rsidRDefault="0066269C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населенных пунктов </w:t>
      </w:r>
      <w:r w:rsidRPr="00AC4143">
        <w:t>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66269C" w:rsidRPr="00AC4143" w:rsidRDefault="0066269C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66269C" w:rsidRPr="00AC4143" w:rsidRDefault="0066269C" w:rsidP="00296C59">
      <w:pPr>
        <w:pStyle w:val="BodyTextIndent"/>
        <w:ind w:left="0"/>
        <w:jc w:val="both"/>
      </w:pPr>
    </w:p>
    <w:p w:rsidR="0066269C" w:rsidRPr="00AC4143" w:rsidRDefault="0066269C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66269C" w:rsidRPr="00AC4143" w:rsidRDefault="0066269C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66269C" w:rsidRPr="00AC4143" w:rsidRDefault="0066269C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66269C" w:rsidRPr="00AC4143" w:rsidRDefault="0066269C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66269C" w:rsidRPr="00AC4143" w:rsidRDefault="0066269C" w:rsidP="00D82D15">
      <w:pPr>
        <w:autoSpaceDE w:val="0"/>
        <w:autoSpaceDN w:val="0"/>
        <w:adjustRightInd w:val="0"/>
        <w:jc w:val="center"/>
      </w:pPr>
    </w:p>
    <w:p w:rsidR="0066269C" w:rsidRPr="00AC4143" w:rsidRDefault="0066269C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66269C" w:rsidRPr="00AC4143" w:rsidRDefault="0066269C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66269C" w:rsidRPr="00AC4143" w:rsidRDefault="0066269C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66269C" w:rsidRPr="00AC4143" w:rsidRDefault="0066269C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66269C" w:rsidRPr="00AC4143" w:rsidRDefault="0066269C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66269C" w:rsidRPr="00AC4143" w:rsidRDefault="0066269C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66269C" w:rsidRPr="00AC4143" w:rsidRDefault="0066269C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66269C" w:rsidRPr="00AC4143" w:rsidRDefault="0066269C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66269C" w:rsidRPr="00AC4143" w:rsidRDefault="0066269C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66269C" w:rsidRPr="00AC4143" w:rsidRDefault="0066269C" w:rsidP="00E402BC">
      <w:pPr>
        <w:autoSpaceDE w:val="0"/>
        <w:autoSpaceDN w:val="0"/>
        <w:adjustRightInd w:val="0"/>
        <w:ind w:left="-142"/>
        <w:jc w:val="center"/>
      </w:pP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66269C" w:rsidRPr="00AC4143" w:rsidRDefault="0066269C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66269C" w:rsidRPr="00AC4143" w:rsidRDefault="0066269C" w:rsidP="00DB78F9">
      <w:pPr>
        <w:pStyle w:val="BodyTextIndent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66269C" w:rsidRDefault="0066269C" w:rsidP="00DB78F9">
      <w:pPr>
        <w:pStyle w:val="BodyTextIndent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66269C" w:rsidRPr="00AC4143" w:rsidRDefault="0066269C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66269C" w:rsidRPr="00AC4143" w:rsidRDefault="0066269C" w:rsidP="00D70246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66269C" w:rsidRPr="00AC4143" w:rsidRDefault="0066269C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66269C" w:rsidRPr="00AC4143" w:rsidRDefault="0066269C" w:rsidP="00E402BC">
      <w:pPr>
        <w:autoSpaceDE w:val="0"/>
        <w:autoSpaceDN w:val="0"/>
        <w:adjustRightInd w:val="0"/>
        <w:ind w:left="-142"/>
      </w:pPr>
    </w:p>
    <w:p w:rsidR="0066269C" w:rsidRPr="00AC4143" w:rsidRDefault="0066269C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66269C" w:rsidRPr="00AC4143" w:rsidRDefault="0066269C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66269C" w:rsidRPr="00AC4143" w:rsidRDefault="0066269C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</w:p>
    <w:p w:rsidR="0066269C" w:rsidRPr="00AC4143" w:rsidRDefault="0066269C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66269C" w:rsidRPr="00AC4143" w:rsidRDefault="0066269C" w:rsidP="00E402BC">
      <w:pPr>
        <w:autoSpaceDE w:val="0"/>
        <w:autoSpaceDN w:val="0"/>
        <w:adjustRightInd w:val="0"/>
        <w:ind w:left="-142"/>
        <w:jc w:val="center"/>
      </w:pP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66269C" w:rsidRPr="00AC4143" w:rsidRDefault="0066269C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66269C" w:rsidRPr="00AC4143" w:rsidRDefault="0066269C" w:rsidP="00E402BC">
      <w:pPr>
        <w:autoSpaceDE w:val="0"/>
        <w:autoSpaceDN w:val="0"/>
        <w:adjustRightInd w:val="0"/>
        <w:ind w:left="-142"/>
      </w:pP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66269C" w:rsidRPr="00AC4143" w:rsidRDefault="0066269C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66269C" w:rsidRPr="00AC4143" w:rsidRDefault="0066269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6269C" w:rsidRPr="00AC4143" w:rsidRDefault="0066269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66269C" w:rsidRPr="00AC4143" w:rsidRDefault="0066269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69C" w:rsidRPr="00AC4143" w:rsidRDefault="0066269C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66269C" w:rsidRPr="00AC4143" w:rsidRDefault="0066269C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66269C" w:rsidRPr="00AC4143" w:rsidRDefault="0066269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66269C" w:rsidRPr="00AC4143" w:rsidRDefault="0066269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66269C" w:rsidRPr="00AC4143" w:rsidRDefault="0066269C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66269C" w:rsidRPr="00AC4143" w:rsidRDefault="0066269C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66269C" w:rsidRPr="00AC4143" w:rsidRDefault="0066269C" w:rsidP="00B23335">
      <w:pPr>
        <w:ind w:right="-27"/>
        <w:jc w:val="center"/>
      </w:pP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66269C" w:rsidRPr="00AC4143" w:rsidRDefault="0066269C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___________для ______________________</w:t>
      </w:r>
    </w:p>
    <w:p w:rsidR="0066269C" w:rsidRPr="00AC4143" w:rsidRDefault="0066269C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66269C" w:rsidRPr="00AC4143" w:rsidRDefault="0066269C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66269C" w:rsidRPr="00AC4143" w:rsidRDefault="0066269C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66269C" w:rsidRPr="00AC4143" w:rsidRDefault="0066269C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66269C" w:rsidRPr="00AC4143" w:rsidRDefault="0066269C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66269C" w:rsidRPr="00AC4143" w:rsidRDefault="0066269C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66269C" w:rsidRPr="00AC4143" w:rsidRDefault="0066269C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9C" w:rsidRPr="00AC4143" w:rsidRDefault="0066269C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66269C" w:rsidRPr="00AC4143" w:rsidRDefault="0066269C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66269C" w:rsidRPr="00AC4143" w:rsidRDefault="0066269C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66269C" w:rsidRPr="00AC4143" w:rsidRDefault="0066269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6269C" w:rsidRPr="00AC4143" w:rsidRDefault="0066269C" w:rsidP="00B23335">
      <w:pPr>
        <w:ind w:firstLine="540"/>
        <w:jc w:val="both"/>
      </w:pPr>
    </w:p>
    <w:p w:rsidR="0066269C" w:rsidRPr="00AC4143" w:rsidRDefault="0066269C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66269C" w:rsidRPr="00AC4143" w:rsidRDefault="0066269C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66269C" w:rsidRPr="00AC4143" w:rsidRDefault="0066269C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9C" w:rsidRPr="00AC4143" w:rsidRDefault="0066269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66269C" w:rsidRPr="00AC4143" w:rsidRDefault="0066269C" w:rsidP="00E402BC">
      <w:pPr>
        <w:ind w:left="-142" w:firstLine="540"/>
        <w:jc w:val="center"/>
      </w:pPr>
    </w:p>
    <w:sectPr w:rsidR="0066269C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425D6"/>
    <w:rsid w:val="00043F15"/>
    <w:rsid w:val="00046783"/>
    <w:rsid w:val="00054513"/>
    <w:rsid w:val="00077908"/>
    <w:rsid w:val="0008365B"/>
    <w:rsid w:val="000D003B"/>
    <w:rsid w:val="000D0FF5"/>
    <w:rsid w:val="000D3F61"/>
    <w:rsid w:val="000E55C5"/>
    <w:rsid w:val="000F090F"/>
    <w:rsid w:val="000F114E"/>
    <w:rsid w:val="001004ED"/>
    <w:rsid w:val="001047C5"/>
    <w:rsid w:val="00107B92"/>
    <w:rsid w:val="00117C6D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470B"/>
    <w:rsid w:val="001A077D"/>
    <w:rsid w:val="001D1F83"/>
    <w:rsid w:val="001E070A"/>
    <w:rsid w:val="001F46DA"/>
    <w:rsid w:val="002109D2"/>
    <w:rsid w:val="00211335"/>
    <w:rsid w:val="00222648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187C"/>
    <w:rsid w:val="0033361B"/>
    <w:rsid w:val="003363B3"/>
    <w:rsid w:val="0036109F"/>
    <w:rsid w:val="00363FEA"/>
    <w:rsid w:val="003847DE"/>
    <w:rsid w:val="00391C0A"/>
    <w:rsid w:val="003A3A2F"/>
    <w:rsid w:val="003A5126"/>
    <w:rsid w:val="003D268B"/>
    <w:rsid w:val="003D48C0"/>
    <w:rsid w:val="003E138F"/>
    <w:rsid w:val="003E6EAA"/>
    <w:rsid w:val="003F6F69"/>
    <w:rsid w:val="00422D97"/>
    <w:rsid w:val="00440977"/>
    <w:rsid w:val="00454D17"/>
    <w:rsid w:val="00466165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730E6"/>
    <w:rsid w:val="005829C4"/>
    <w:rsid w:val="00590278"/>
    <w:rsid w:val="005B6DD6"/>
    <w:rsid w:val="005C6E42"/>
    <w:rsid w:val="005D415C"/>
    <w:rsid w:val="005E5494"/>
    <w:rsid w:val="005F5732"/>
    <w:rsid w:val="005F60A4"/>
    <w:rsid w:val="00600886"/>
    <w:rsid w:val="00616337"/>
    <w:rsid w:val="0062028D"/>
    <w:rsid w:val="0063575B"/>
    <w:rsid w:val="0066269C"/>
    <w:rsid w:val="006640A7"/>
    <w:rsid w:val="00665DE9"/>
    <w:rsid w:val="006817FB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23E7D"/>
    <w:rsid w:val="00751C3A"/>
    <w:rsid w:val="00760344"/>
    <w:rsid w:val="00775965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2641B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E392D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A13836"/>
    <w:rsid w:val="00A1507C"/>
    <w:rsid w:val="00A1644A"/>
    <w:rsid w:val="00A26D3C"/>
    <w:rsid w:val="00A33F20"/>
    <w:rsid w:val="00A427FB"/>
    <w:rsid w:val="00A868F5"/>
    <w:rsid w:val="00A94C57"/>
    <w:rsid w:val="00AB3655"/>
    <w:rsid w:val="00AC4143"/>
    <w:rsid w:val="00AC4BC7"/>
    <w:rsid w:val="00AF4E7E"/>
    <w:rsid w:val="00B0103D"/>
    <w:rsid w:val="00B23335"/>
    <w:rsid w:val="00B312F3"/>
    <w:rsid w:val="00B36C0C"/>
    <w:rsid w:val="00B41773"/>
    <w:rsid w:val="00B42426"/>
    <w:rsid w:val="00B728C0"/>
    <w:rsid w:val="00BB3A72"/>
    <w:rsid w:val="00BB4E2F"/>
    <w:rsid w:val="00BE2148"/>
    <w:rsid w:val="00BF0947"/>
    <w:rsid w:val="00C00485"/>
    <w:rsid w:val="00C065A2"/>
    <w:rsid w:val="00C14BD5"/>
    <w:rsid w:val="00C24FB6"/>
    <w:rsid w:val="00C4090F"/>
    <w:rsid w:val="00C4251B"/>
    <w:rsid w:val="00C61AFB"/>
    <w:rsid w:val="00C73E79"/>
    <w:rsid w:val="00C8046C"/>
    <w:rsid w:val="00C814E4"/>
    <w:rsid w:val="00C835A6"/>
    <w:rsid w:val="00C86627"/>
    <w:rsid w:val="00C86797"/>
    <w:rsid w:val="00CA2EA1"/>
    <w:rsid w:val="00CA6E69"/>
    <w:rsid w:val="00CB651E"/>
    <w:rsid w:val="00CD04DA"/>
    <w:rsid w:val="00CD697C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44A5"/>
    <w:rsid w:val="00DD227A"/>
    <w:rsid w:val="00DD2935"/>
    <w:rsid w:val="00DF65C7"/>
    <w:rsid w:val="00DF757F"/>
    <w:rsid w:val="00E16951"/>
    <w:rsid w:val="00E402BC"/>
    <w:rsid w:val="00E61253"/>
    <w:rsid w:val="00E673B6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2BAD"/>
    <w:rsid w:val="00F046ED"/>
    <w:rsid w:val="00F04876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4081</Words>
  <Characters>23264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2</cp:revision>
  <cp:lastPrinted>2018-09-06T13:55:00Z</cp:lastPrinted>
  <dcterms:created xsi:type="dcterms:W3CDTF">2018-09-11T08:32:00Z</dcterms:created>
  <dcterms:modified xsi:type="dcterms:W3CDTF">2018-09-11T08:32:00Z</dcterms:modified>
</cp:coreProperties>
</file>