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B" w:rsidRDefault="0094684B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94684B" w:rsidRDefault="00946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94684B" w:rsidRDefault="0094684B">
      <w:pPr>
        <w:jc w:val="center"/>
      </w:pPr>
    </w:p>
    <w:p w:rsidR="0094684B" w:rsidRDefault="009468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по составу участников аукциона на право заключения договора аренды земельного участка, находящегося в государственной собственности сроком на 10 лет.</w:t>
      </w:r>
    </w:p>
    <w:p w:rsidR="0094684B" w:rsidRDefault="0094684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 </w:t>
      </w:r>
    </w:p>
    <w:p w:rsidR="0094684B" w:rsidRDefault="0094684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65 от 13.02.2017г. </w:t>
      </w:r>
    </w:p>
    <w:p w:rsidR="0094684B" w:rsidRPr="009B0E2F" w:rsidRDefault="0094684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18</w:t>
      </w:r>
      <w:r w:rsidRPr="009B0E2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B0E2F">
        <w:rPr>
          <w:sz w:val="28"/>
          <w:szCs w:val="28"/>
        </w:rPr>
        <w:t xml:space="preserve">. 2017г. 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94684B" w:rsidRDefault="0094684B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94684B" w:rsidRDefault="00946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18.04.2017г.</w:t>
      </w:r>
    </w:p>
    <w:p w:rsidR="0094684B" w:rsidRDefault="00946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94684B" w:rsidRDefault="00946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94684B" w:rsidRDefault="00946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4684B" w:rsidRPr="003302B0" w:rsidRDefault="0094684B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94684B" w:rsidRDefault="0094684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sz w:val="28"/>
          <w:szCs w:val="28"/>
        </w:rPr>
        <w:t xml:space="preserve"> территория Лощиновского сельского поселения Урюпинского района, Волгоградской области, земельный участок площадью 33154 кв. м с кадастровым номером 34:31:160008:24. Земельный участок находится в государственной собственности, которая не разграничена. </w:t>
      </w:r>
    </w:p>
    <w:p w:rsidR="0094684B" w:rsidRDefault="0094684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из земель сельскохозяйственного назначения.</w:t>
      </w:r>
    </w:p>
    <w:p w:rsidR="0094684B" w:rsidRDefault="0094684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использования (пруд).</w:t>
      </w:r>
    </w:p>
    <w:p w:rsidR="0094684B" w:rsidRDefault="0094684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94684B" w:rsidRDefault="0094684B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94684B" w:rsidRDefault="0094684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6160,00 руб. (шесть тысяч сто шестьдесят рублей 00 копеек) в год. </w:t>
      </w:r>
    </w:p>
    <w:p w:rsidR="0094684B" w:rsidRPr="000D003B" w:rsidRDefault="0094684B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платы. </w:t>
      </w:r>
    </w:p>
    <w:p w:rsidR="0094684B" w:rsidRDefault="0094684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1232 (одна тысяча двести тридцать два) рубля 00 копеек, срок внесения задатка </w:t>
      </w:r>
      <w:r>
        <w:rPr>
          <w:b/>
          <w:bCs/>
          <w:sz w:val="28"/>
          <w:szCs w:val="28"/>
        </w:rPr>
        <w:t xml:space="preserve">с 13.03.2017 г. по 11.04.2017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94684B" w:rsidRPr="00F04876" w:rsidRDefault="009468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94684B" w:rsidRDefault="0094684B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94684B" w:rsidRPr="00D83D40" w:rsidRDefault="0094684B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94684B" w:rsidRPr="00875F86" w:rsidRDefault="0094684B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>с 13.03.2017</w:t>
      </w:r>
      <w:r>
        <w:rPr>
          <w:b/>
          <w:bCs/>
          <w:sz w:val="28"/>
          <w:szCs w:val="28"/>
        </w:rPr>
        <w:t xml:space="preserve"> г. по 11.04.2017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4684B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94684B" w:rsidRPr="00D648A2" w:rsidRDefault="0094684B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4684B" w:rsidRPr="00F046ED" w:rsidRDefault="0094684B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4F7120">
        <w:rPr>
          <w:b/>
          <w:bCs/>
          <w:sz w:val="28"/>
          <w:szCs w:val="28"/>
        </w:rPr>
        <w:t>12.04.2017</w:t>
      </w:r>
      <w:r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94684B" w:rsidRPr="00F937BA" w:rsidRDefault="0094684B">
      <w:pPr>
        <w:ind w:firstLine="540"/>
        <w:jc w:val="both"/>
      </w:pPr>
    </w:p>
    <w:p w:rsidR="0094684B" w:rsidRDefault="009468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Pr="00D937DA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94684B" w:rsidRDefault="0094684B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94684B" w:rsidRDefault="0094684B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94684B" w:rsidRDefault="0094684B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684B" w:rsidRDefault="0094684B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4684B" w:rsidRDefault="0094684B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4684B" w:rsidRDefault="0094684B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94684B" w:rsidRDefault="0094684B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94684B" w:rsidRDefault="0094684B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4684B" w:rsidRDefault="0094684B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94684B" w:rsidRDefault="0094684B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94684B" w:rsidRDefault="0094684B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94684B" w:rsidRDefault="0094684B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94684B" w:rsidRDefault="0094684B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94684B" w:rsidRDefault="0094684B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94684B" w:rsidRDefault="0094684B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94684B" w:rsidRDefault="0094684B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94684B" w:rsidRDefault="009468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94684B" w:rsidRDefault="0094684B">
      <w:pPr>
        <w:ind w:firstLine="540"/>
        <w:jc w:val="both"/>
      </w:pPr>
    </w:p>
    <w:p w:rsidR="0094684B" w:rsidRDefault="0094684B">
      <w:pPr>
        <w:ind w:firstLine="540"/>
        <w:jc w:val="both"/>
      </w:pPr>
    </w:p>
    <w:p w:rsidR="0094684B" w:rsidRDefault="0094684B">
      <w:pPr>
        <w:autoSpaceDE w:val="0"/>
        <w:ind w:firstLine="540"/>
        <w:jc w:val="both"/>
      </w:pPr>
    </w:p>
    <w:p w:rsidR="0094684B" w:rsidRDefault="0094684B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94684B" w:rsidRDefault="0094684B">
      <w:pPr>
        <w:tabs>
          <w:tab w:val="left" w:pos="3360"/>
        </w:tabs>
        <w:jc w:val="center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94684B" w:rsidRDefault="0094684B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94684B" w:rsidRDefault="0094684B">
      <w:pPr>
        <w:tabs>
          <w:tab w:val="left" w:pos="3360"/>
        </w:tabs>
        <w:jc w:val="center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94684B" w:rsidRDefault="0094684B">
      <w:pPr>
        <w:tabs>
          <w:tab w:val="left" w:pos="3360"/>
        </w:tabs>
        <w:jc w:val="center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jc w:val="both"/>
        <w:rPr>
          <w:sz w:val="28"/>
          <w:szCs w:val="28"/>
        </w:rPr>
      </w:pPr>
    </w:p>
    <w:p w:rsidR="0094684B" w:rsidRDefault="0094684B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94684B" w:rsidRDefault="0094684B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94684B" w:rsidRDefault="0094684B">
      <w:pPr>
        <w:tabs>
          <w:tab w:val="left" w:pos="3360"/>
        </w:tabs>
        <w:jc w:val="both"/>
        <w:rPr>
          <w:sz w:val="28"/>
          <w:szCs w:val="28"/>
        </w:rPr>
      </w:pPr>
    </w:p>
    <w:p w:rsidR="0094684B" w:rsidRDefault="0094684B">
      <w:pPr>
        <w:jc w:val="center"/>
        <w:rPr>
          <w:b/>
          <w:bCs/>
          <w:sz w:val="28"/>
          <w:szCs w:val="28"/>
        </w:rPr>
      </w:pPr>
    </w:p>
    <w:p w:rsidR="0094684B" w:rsidRDefault="0094684B">
      <w:pPr>
        <w:jc w:val="center"/>
        <w:rPr>
          <w:b/>
          <w:bCs/>
          <w:sz w:val="28"/>
          <w:szCs w:val="28"/>
        </w:rPr>
      </w:pPr>
    </w:p>
    <w:p w:rsidR="0094684B" w:rsidRPr="00AC4143" w:rsidRDefault="0094684B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94684B" w:rsidRPr="00AC4143" w:rsidRDefault="0094684B" w:rsidP="00D82D15">
      <w:pPr>
        <w:autoSpaceDE w:val="0"/>
        <w:autoSpaceDN w:val="0"/>
        <w:adjustRightInd w:val="0"/>
      </w:pPr>
    </w:p>
    <w:p w:rsidR="0094684B" w:rsidRPr="00AC4143" w:rsidRDefault="0094684B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94684B" w:rsidRPr="00AC4143" w:rsidRDefault="0094684B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94684B" w:rsidRPr="00AC4143" w:rsidRDefault="0094684B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94684B" w:rsidRPr="00AC4143" w:rsidRDefault="0094684B" w:rsidP="00296C59">
      <w:pPr>
        <w:autoSpaceDE w:val="0"/>
        <w:autoSpaceDN w:val="0"/>
        <w:adjustRightInd w:val="0"/>
        <w:ind w:firstLine="485"/>
        <w:jc w:val="both"/>
      </w:pPr>
      <w:r w:rsidRPr="00AC4143">
        <w:t>1.1. Арендодатель 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сельскохозяйственного назначения 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94684B" w:rsidRPr="00AC4143" w:rsidRDefault="0094684B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94684B" w:rsidRPr="00AC4143" w:rsidRDefault="0094684B" w:rsidP="00296C59">
      <w:pPr>
        <w:pStyle w:val="BodyTextIndent"/>
        <w:ind w:left="0"/>
        <w:jc w:val="both"/>
      </w:pPr>
    </w:p>
    <w:p w:rsidR="0094684B" w:rsidRPr="00AC4143" w:rsidRDefault="0094684B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94684B" w:rsidRPr="00AC4143" w:rsidRDefault="0094684B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94684B" w:rsidRPr="00AC4143" w:rsidRDefault="0094684B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94684B" w:rsidRPr="00AC4143" w:rsidRDefault="0094684B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94684B" w:rsidRPr="00AC4143" w:rsidRDefault="0094684B" w:rsidP="00D82D15">
      <w:pPr>
        <w:autoSpaceDE w:val="0"/>
        <w:autoSpaceDN w:val="0"/>
        <w:adjustRightInd w:val="0"/>
        <w:jc w:val="center"/>
      </w:pPr>
    </w:p>
    <w:p w:rsidR="0094684B" w:rsidRPr="00AC4143" w:rsidRDefault="0094684B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94684B" w:rsidRPr="00AC4143" w:rsidRDefault="0094684B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94684B" w:rsidRPr="00AC4143" w:rsidRDefault="0094684B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94684B" w:rsidRPr="00AC4143" w:rsidRDefault="0094684B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94684B" w:rsidRPr="00AC4143" w:rsidRDefault="0094684B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94684B" w:rsidRPr="00AC4143" w:rsidRDefault="0094684B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94684B" w:rsidRPr="00AC4143" w:rsidRDefault="0094684B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94684B" w:rsidRPr="00AC4143" w:rsidRDefault="0094684B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94684B" w:rsidRPr="00AC4143" w:rsidRDefault="0094684B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94684B" w:rsidRPr="00AC4143" w:rsidRDefault="0094684B" w:rsidP="00E402BC">
      <w:pPr>
        <w:autoSpaceDE w:val="0"/>
        <w:autoSpaceDN w:val="0"/>
        <w:adjustRightInd w:val="0"/>
        <w:ind w:left="-142"/>
        <w:jc w:val="center"/>
      </w:pP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94684B" w:rsidRPr="00AC4143" w:rsidRDefault="0094684B" w:rsidP="00E402BC">
      <w:pPr>
        <w:pStyle w:val="BodyTextIndent2"/>
        <w:spacing w:line="240" w:lineRule="auto"/>
        <w:ind w:left="-142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94684B" w:rsidRPr="00AC4143" w:rsidRDefault="0094684B" w:rsidP="00E402BC">
      <w:pPr>
        <w:pStyle w:val="BodyTextIndent2"/>
        <w:spacing w:line="240" w:lineRule="auto"/>
        <w:ind w:left="-142"/>
      </w:pPr>
      <w:r w:rsidRPr="00AC4143">
        <w:t>4.2.1. Зарегистрировать в течении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94684B" w:rsidRPr="00AC4143" w:rsidRDefault="0094684B" w:rsidP="00E402BC">
      <w:pPr>
        <w:pStyle w:val="BodyTextIndent2"/>
        <w:spacing w:line="240" w:lineRule="auto"/>
        <w:ind w:left="-142"/>
      </w:pPr>
      <w:r w:rsidRPr="00AC4143"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94684B" w:rsidRPr="00AC4143" w:rsidRDefault="0094684B" w:rsidP="00E402BC">
      <w:pPr>
        <w:pStyle w:val="BodyTextIndent2"/>
        <w:spacing w:line="240" w:lineRule="auto"/>
        <w:ind w:left="-142"/>
      </w:pPr>
      <w:r w:rsidRPr="00AC4143">
        <w:t>4.2.2. Своевременно вносить арендную плату в соответствии с условиями настоящего Договора.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94684B" w:rsidRPr="00AC4143" w:rsidRDefault="0094684B" w:rsidP="00E402BC">
      <w:pPr>
        <w:pStyle w:val="BodyTextIndent2"/>
        <w:spacing w:line="240" w:lineRule="auto"/>
        <w:ind w:left="-142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94684B" w:rsidRPr="00AC4143" w:rsidRDefault="0094684B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94684B" w:rsidRPr="00AC4143" w:rsidRDefault="0094684B" w:rsidP="00E402BC">
      <w:pPr>
        <w:autoSpaceDE w:val="0"/>
        <w:autoSpaceDN w:val="0"/>
        <w:adjustRightInd w:val="0"/>
        <w:ind w:left="-142"/>
      </w:pPr>
    </w:p>
    <w:p w:rsidR="0094684B" w:rsidRPr="00AC4143" w:rsidRDefault="0094684B" w:rsidP="00E402BC">
      <w:pPr>
        <w:pStyle w:val="BodyTextIndent2"/>
        <w:spacing w:line="240" w:lineRule="auto"/>
        <w:ind w:left="-142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94684B" w:rsidRPr="00AC4143" w:rsidRDefault="0094684B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94684B" w:rsidRPr="00AC4143" w:rsidRDefault="0094684B" w:rsidP="00E402BC">
      <w:pPr>
        <w:pStyle w:val="BodyTextIndent2"/>
        <w:spacing w:line="240" w:lineRule="auto"/>
        <w:ind w:left="-142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</w:p>
    <w:p w:rsidR="0094684B" w:rsidRPr="00AC4143" w:rsidRDefault="0094684B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94684B" w:rsidRPr="00AC4143" w:rsidRDefault="0094684B" w:rsidP="00E402BC">
      <w:pPr>
        <w:autoSpaceDE w:val="0"/>
        <w:autoSpaceDN w:val="0"/>
        <w:adjustRightInd w:val="0"/>
        <w:ind w:left="-142"/>
        <w:jc w:val="center"/>
      </w:pP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94684B" w:rsidRPr="00AC4143" w:rsidRDefault="0094684B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94684B" w:rsidRPr="00AC4143" w:rsidRDefault="0094684B" w:rsidP="00E402BC">
      <w:pPr>
        <w:autoSpaceDE w:val="0"/>
        <w:autoSpaceDN w:val="0"/>
        <w:adjustRightInd w:val="0"/>
        <w:ind w:left="-142"/>
      </w:pP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94684B" w:rsidRPr="00AC4143" w:rsidRDefault="0094684B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94684B" w:rsidRPr="00AC4143" w:rsidRDefault="0094684B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4684B" w:rsidRPr="00AC4143" w:rsidRDefault="0094684B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94684B" w:rsidRPr="00AC4143" w:rsidRDefault="0094684B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84B" w:rsidRPr="00AC4143" w:rsidRDefault="0094684B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94684B" w:rsidRPr="00AC4143" w:rsidRDefault="0094684B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4B" w:rsidRPr="00AC4143" w:rsidRDefault="0094684B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94684B" w:rsidRPr="00AC4143" w:rsidRDefault="0094684B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94684B" w:rsidRPr="00AC4143" w:rsidRDefault="0094684B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94684B" w:rsidRPr="00AC4143" w:rsidRDefault="0094684B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4B" w:rsidRPr="00AC4143" w:rsidRDefault="0094684B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4B" w:rsidRPr="00AC4143" w:rsidRDefault="0094684B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94684B" w:rsidRPr="00AC4143" w:rsidRDefault="0094684B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94684B" w:rsidRPr="00AC4143" w:rsidRDefault="0094684B" w:rsidP="00B23335">
      <w:pPr>
        <w:ind w:right="-27"/>
        <w:jc w:val="center"/>
      </w:pPr>
    </w:p>
    <w:p w:rsidR="0094684B" w:rsidRPr="00AC4143" w:rsidRDefault="0094684B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 2016г.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_________________, действующего на основании распоряжения администрации Урюпинского муниципального района Волгоградской области ___________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94684B" w:rsidRPr="00AC4143" w:rsidRDefault="0094684B" w:rsidP="00B23335">
      <w:pPr>
        <w:ind w:firstLine="540"/>
        <w:jc w:val="both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10 лет для сельскохозяйственного использования ( пруд)</w:t>
      </w:r>
    </w:p>
    <w:p w:rsidR="0094684B" w:rsidRPr="00AC4143" w:rsidRDefault="0094684B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94684B" w:rsidRPr="00AC4143" w:rsidRDefault="0094684B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94684B" w:rsidRPr="00AC4143" w:rsidRDefault="0094684B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94684B" w:rsidRPr="00AC4143" w:rsidRDefault="0094684B" w:rsidP="00422D97">
      <w:pPr>
        <w:ind w:firstLine="540"/>
        <w:jc w:val="both"/>
      </w:pPr>
      <w:r w:rsidRPr="00AC4143">
        <w:t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49 лет, для растениеводства</w:t>
      </w:r>
    </w:p>
    <w:p w:rsidR="0094684B" w:rsidRPr="00AC4143" w:rsidRDefault="0094684B" w:rsidP="00B23335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94684B" w:rsidRPr="00AC4143" w:rsidRDefault="0094684B" w:rsidP="00B23335">
      <w:pPr>
        <w:ind w:firstLine="540"/>
        <w:jc w:val="both"/>
      </w:pPr>
      <w:r w:rsidRPr="00AC4143"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 сроком на 49 лет для растениеводства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94684B" w:rsidRPr="00AC4143" w:rsidRDefault="0094684B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4B" w:rsidRPr="00AC4143" w:rsidRDefault="0094684B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94684B" w:rsidRPr="00AC4143" w:rsidRDefault="0094684B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94684B" w:rsidRPr="00AC4143" w:rsidRDefault="0094684B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94684B" w:rsidRPr="00AC4143" w:rsidRDefault="0094684B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4684B" w:rsidRPr="00AC4143" w:rsidRDefault="0094684B" w:rsidP="00B23335">
      <w:pPr>
        <w:ind w:firstLine="540"/>
        <w:jc w:val="both"/>
      </w:pPr>
    </w:p>
    <w:p w:rsidR="0094684B" w:rsidRPr="00AC4143" w:rsidRDefault="0094684B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94684B" w:rsidRPr="00AC4143" w:rsidRDefault="0094684B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94684B" w:rsidRPr="00AC4143" w:rsidRDefault="0094684B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94684B" w:rsidRPr="00AC4143" w:rsidRDefault="0094684B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4684B" w:rsidRPr="00AC4143" w:rsidRDefault="0094684B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4684B" w:rsidRPr="00AC4143" w:rsidRDefault="0094684B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94684B" w:rsidRPr="00AC4143" w:rsidRDefault="0094684B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684B" w:rsidRPr="00AC4143" w:rsidRDefault="0094684B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94684B" w:rsidRPr="00AC4143" w:rsidRDefault="0094684B" w:rsidP="00E402BC">
      <w:pPr>
        <w:ind w:left="-142" w:firstLine="540"/>
        <w:jc w:val="center"/>
      </w:pPr>
    </w:p>
    <w:sectPr w:rsidR="0094684B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0F090F"/>
    <w:rsid w:val="001004ED"/>
    <w:rsid w:val="001047C5"/>
    <w:rsid w:val="00107B92"/>
    <w:rsid w:val="00117C6D"/>
    <w:rsid w:val="00124389"/>
    <w:rsid w:val="00126176"/>
    <w:rsid w:val="00140355"/>
    <w:rsid w:val="00152AC7"/>
    <w:rsid w:val="001579E0"/>
    <w:rsid w:val="00160CDA"/>
    <w:rsid w:val="00166B36"/>
    <w:rsid w:val="0017470B"/>
    <w:rsid w:val="001E070A"/>
    <w:rsid w:val="001F46DA"/>
    <w:rsid w:val="002109D2"/>
    <w:rsid w:val="00211335"/>
    <w:rsid w:val="00222648"/>
    <w:rsid w:val="00247AD5"/>
    <w:rsid w:val="0025123E"/>
    <w:rsid w:val="00286B58"/>
    <w:rsid w:val="00296C59"/>
    <w:rsid w:val="002B61BA"/>
    <w:rsid w:val="002D38CB"/>
    <w:rsid w:val="002D38E9"/>
    <w:rsid w:val="002D3AC9"/>
    <w:rsid w:val="002F367C"/>
    <w:rsid w:val="003108E9"/>
    <w:rsid w:val="00324313"/>
    <w:rsid w:val="003302B0"/>
    <w:rsid w:val="0033361B"/>
    <w:rsid w:val="0036109F"/>
    <w:rsid w:val="00391C0A"/>
    <w:rsid w:val="003A3A2F"/>
    <w:rsid w:val="003A5126"/>
    <w:rsid w:val="003E138F"/>
    <w:rsid w:val="003E6EAA"/>
    <w:rsid w:val="003F6F69"/>
    <w:rsid w:val="00422D97"/>
    <w:rsid w:val="00454D17"/>
    <w:rsid w:val="00466165"/>
    <w:rsid w:val="00475A7A"/>
    <w:rsid w:val="00476F22"/>
    <w:rsid w:val="00482AF3"/>
    <w:rsid w:val="004C497A"/>
    <w:rsid w:val="004E51E0"/>
    <w:rsid w:val="004F7120"/>
    <w:rsid w:val="005036B9"/>
    <w:rsid w:val="00520D00"/>
    <w:rsid w:val="005613BA"/>
    <w:rsid w:val="00562C4D"/>
    <w:rsid w:val="00563476"/>
    <w:rsid w:val="005C6E42"/>
    <w:rsid w:val="005D415C"/>
    <w:rsid w:val="005E5494"/>
    <w:rsid w:val="005F5732"/>
    <w:rsid w:val="00616337"/>
    <w:rsid w:val="006A4A3D"/>
    <w:rsid w:val="006A52AA"/>
    <w:rsid w:val="006B3875"/>
    <w:rsid w:val="006B5B76"/>
    <w:rsid w:val="006B5F64"/>
    <w:rsid w:val="006C391C"/>
    <w:rsid w:val="006F3D79"/>
    <w:rsid w:val="00703E6D"/>
    <w:rsid w:val="00723E7D"/>
    <w:rsid w:val="00760344"/>
    <w:rsid w:val="007A68AD"/>
    <w:rsid w:val="007A72DF"/>
    <w:rsid w:val="007B126E"/>
    <w:rsid w:val="007B33BB"/>
    <w:rsid w:val="007E1481"/>
    <w:rsid w:val="007F2EBE"/>
    <w:rsid w:val="007F6149"/>
    <w:rsid w:val="00844059"/>
    <w:rsid w:val="00845E6B"/>
    <w:rsid w:val="00867825"/>
    <w:rsid w:val="00875F86"/>
    <w:rsid w:val="00894B1A"/>
    <w:rsid w:val="008A4749"/>
    <w:rsid w:val="008B2E4A"/>
    <w:rsid w:val="008B37AC"/>
    <w:rsid w:val="008C79E3"/>
    <w:rsid w:val="008E4F18"/>
    <w:rsid w:val="008F4F29"/>
    <w:rsid w:val="009029E0"/>
    <w:rsid w:val="00934D39"/>
    <w:rsid w:val="0094684B"/>
    <w:rsid w:val="009A25D0"/>
    <w:rsid w:val="009B0E2F"/>
    <w:rsid w:val="00A13836"/>
    <w:rsid w:val="00A1644A"/>
    <w:rsid w:val="00A427FB"/>
    <w:rsid w:val="00A868F5"/>
    <w:rsid w:val="00AB3655"/>
    <w:rsid w:val="00AC4143"/>
    <w:rsid w:val="00AC4BC7"/>
    <w:rsid w:val="00B0103D"/>
    <w:rsid w:val="00B23335"/>
    <w:rsid w:val="00B312F3"/>
    <w:rsid w:val="00BB3A72"/>
    <w:rsid w:val="00BB4E2F"/>
    <w:rsid w:val="00BF0947"/>
    <w:rsid w:val="00C14BD5"/>
    <w:rsid w:val="00C61AFB"/>
    <w:rsid w:val="00C73E79"/>
    <w:rsid w:val="00C8046C"/>
    <w:rsid w:val="00C86627"/>
    <w:rsid w:val="00CA2EA1"/>
    <w:rsid w:val="00CD04DA"/>
    <w:rsid w:val="00CD697C"/>
    <w:rsid w:val="00D30FD0"/>
    <w:rsid w:val="00D37DC2"/>
    <w:rsid w:val="00D55B7E"/>
    <w:rsid w:val="00D648A2"/>
    <w:rsid w:val="00D800E8"/>
    <w:rsid w:val="00D82D15"/>
    <w:rsid w:val="00D83D40"/>
    <w:rsid w:val="00D937DA"/>
    <w:rsid w:val="00DC44A5"/>
    <w:rsid w:val="00DF65C7"/>
    <w:rsid w:val="00E402BC"/>
    <w:rsid w:val="00E61253"/>
    <w:rsid w:val="00E81672"/>
    <w:rsid w:val="00E91557"/>
    <w:rsid w:val="00E936DE"/>
    <w:rsid w:val="00EA290C"/>
    <w:rsid w:val="00EC1886"/>
    <w:rsid w:val="00ED5D21"/>
    <w:rsid w:val="00F046ED"/>
    <w:rsid w:val="00F04876"/>
    <w:rsid w:val="00F277DE"/>
    <w:rsid w:val="00F34A79"/>
    <w:rsid w:val="00F86920"/>
    <w:rsid w:val="00F937B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11</Pages>
  <Words>4136</Words>
  <Characters>23580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28</cp:revision>
  <cp:lastPrinted>2016-06-21T09:54:00Z</cp:lastPrinted>
  <dcterms:created xsi:type="dcterms:W3CDTF">2017-03-06T13:36:00Z</dcterms:created>
  <dcterms:modified xsi:type="dcterms:W3CDTF">2017-03-09T07:56:00Z</dcterms:modified>
</cp:coreProperties>
</file>