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27A" w:rsidRDefault="00DD227A">
      <w:pPr>
        <w:jc w:val="both"/>
        <w:rPr>
          <w:b/>
          <w:bCs/>
          <w:sz w:val="28"/>
          <w:szCs w:val="28"/>
        </w:rPr>
      </w:pPr>
      <w:r>
        <w:t xml:space="preserve">                                                             </w:t>
      </w:r>
      <w:r>
        <w:rPr>
          <w:b/>
          <w:bCs/>
          <w:sz w:val="28"/>
          <w:szCs w:val="28"/>
        </w:rPr>
        <w:t>Администрация</w:t>
      </w:r>
    </w:p>
    <w:p w:rsidR="00DD227A" w:rsidRDefault="00DD227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Урюпинского муниципального района Волгоградской области</w:t>
      </w:r>
    </w:p>
    <w:p w:rsidR="00DD227A" w:rsidRDefault="00DD227A">
      <w:pPr>
        <w:jc w:val="center"/>
      </w:pPr>
    </w:p>
    <w:p w:rsidR="00DD227A" w:rsidRDefault="00DD227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извещает о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проведении открытого по составу участников аукциона на право заключения договора аренды земельного участка, находящегося в государственной собственности, которая не разграничена сроком на 10 лет.</w:t>
      </w:r>
    </w:p>
    <w:p w:rsidR="00DD227A" w:rsidRDefault="00DD227A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Организатор аукциона</w:t>
      </w:r>
      <w:r>
        <w:rPr>
          <w:sz w:val="28"/>
          <w:szCs w:val="28"/>
        </w:rPr>
        <w:t xml:space="preserve"> - администрация Урюпинского муниципального района Волгоградской области </w:t>
      </w:r>
    </w:p>
    <w:p w:rsidR="00DD227A" w:rsidRDefault="00DD227A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Уполномоченный орган и реквизиты решения о проведении  аукциона</w:t>
      </w:r>
      <w:r>
        <w:rPr>
          <w:sz w:val="28"/>
          <w:szCs w:val="28"/>
        </w:rPr>
        <w:t xml:space="preserve"> - Администрация Урюпинского муниципального района Волгоградской области. Адрес: 403113, Волгоградская область, Урюпинский район, город Урюпинск, пл. Ленина, 3. Основание для проведения аукциона: постановление администрации Урюпинского муниципального района Волгоградской области № 334 от 27.06.2017г. </w:t>
      </w:r>
    </w:p>
    <w:p w:rsidR="00DD227A" w:rsidRPr="009B0E2F" w:rsidRDefault="00DD227A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Место, дата, время и порядок проведения аукциона - </w:t>
      </w:r>
      <w:r>
        <w:rPr>
          <w:sz w:val="28"/>
          <w:szCs w:val="28"/>
        </w:rPr>
        <w:t>аукцион состоится в администрации Урюпинского муниципального района Волгоградской области по адресу: пл. Ленина,3 актовый зал, кабинет 214, город Урюпинск, Урюпинский район, Волгоградская область 11</w:t>
      </w:r>
      <w:r w:rsidRPr="009B0E2F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9B0E2F">
        <w:rPr>
          <w:sz w:val="28"/>
          <w:szCs w:val="28"/>
        </w:rPr>
        <w:t xml:space="preserve">. 2017г. в </w:t>
      </w:r>
      <w:r>
        <w:rPr>
          <w:sz w:val="28"/>
          <w:szCs w:val="28"/>
        </w:rPr>
        <w:t>10</w:t>
      </w:r>
      <w:r w:rsidRPr="009B0E2F">
        <w:rPr>
          <w:sz w:val="28"/>
          <w:szCs w:val="28"/>
        </w:rPr>
        <w:t xml:space="preserve"> час. 00 мин. </w:t>
      </w:r>
    </w:p>
    <w:p w:rsidR="00DD227A" w:rsidRDefault="00DD227A">
      <w:pPr>
        <w:ind w:firstLine="708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Аукцион является открытым по составу участников и по форме подачи заявок</w:t>
      </w:r>
      <w:r>
        <w:rPr>
          <w:i/>
          <w:iCs/>
          <w:sz w:val="28"/>
          <w:szCs w:val="28"/>
        </w:rPr>
        <w:t xml:space="preserve">. </w:t>
      </w:r>
    </w:p>
    <w:p w:rsidR="00DD227A" w:rsidRDefault="00DD22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Подведение итогов аукциона проводится в 16 час.00 мин. 11.08.2017г.</w:t>
      </w:r>
    </w:p>
    <w:p w:rsidR="00DD227A" w:rsidRDefault="00DD22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Порядок проведения аукциона: аукцион проводится в соответствии с действующим законодательством РФ.</w:t>
      </w:r>
    </w:p>
    <w:p w:rsidR="00DD227A" w:rsidRDefault="00DD22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аукциона оформляются протоколом, который составляет организатор аукциона.</w:t>
      </w:r>
    </w:p>
    <w:p w:rsidR="00DD227A" w:rsidRDefault="00DD22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Победителем аукциона признается участник аукциона, предложивший наибольший размер ежегодной арендной платы за земельный участок.</w:t>
      </w:r>
    </w:p>
    <w:p w:rsidR="00DD227A" w:rsidRPr="003302B0" w:rsidRDefault="00DD227A" w:rsidP="00D937DA">
      <w:pPr>
        <w:ind w:firstLine="708"/>
        <w:jc w:val="both"/>
        <w:rPr>
          <w:color w:val="FF0000"/>
          <w:sz w:val="28"/>
          <w:szCs w:val="28"/>
        </w:rPr>
      </w:pPr>
      <w:r>
        <w:rPr>
          <w:b/>
          <w:bCs/>
          <w:sz w:val="28"/>
          <w:szCs w:val="28"/>
        </w:rPr>
        <w:t>Предмет аукциона</w:t>
      </w:r>
      <w:r>
        <w:rPr>
          <w:sz w:val="28"/>
          <w:szCs w:val="28"/>
        </w:rPr>
        <w:t xml:space="preserve"> – право заключения договора аренды земельного участка, находящегося в государственной собственности, которая не разграничена, сроком на 10 лет</w:t>
      </w:r>
      <w:r w:rsidRPr="00F046ED">
        <w:rPr>
          <w:sz w:val="28"/>
          <w:szCs w:val="28"/>
        </w:rPr>
        <w:t>, в</w:t>
      </w:r>
      <w:r w:rsidRPr="003302B0">
        <w:rPr>
          <w:color w:val="FF0000"/>
          <w:sz w:val="28"/>
          <w:szCs w:val="28"/>
        </w:rPr>
        <w:t xml:space="preserve"> </w:t>
      </w:r>
      <w:r w:rsidRPr="00F046ED">
        <w:rPr>
          <w:sz w:val="28"/>
          <w:szCs w:val="28"/>
        </w:rPr>
        <w:t>размере ежегодной арендной платы.</w:t>
      </w:r>
    </w:p>
    <w:p w:rsidR="00DD227A" w:rsidRDefault="00DD227A">
      <w:pPr>
        <w:ind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Лот № 1-</w:t>
      </w:r>
      <w:r>
        <w:rPr>
          <w:sz w:val="28"/>
          <w:szCs w:val="28"/>
        </w:rPr>
        <w:t xml:space="preserve"> территория Окладненского сельского поселения Урюпинского района, Волгоградской области, земельный участок площадью 24904 кв. м с кадастровым номером 34:31:180007:166. Земельный участок находится в государственной собственности, которая не разграничена. </w:t>
      </w:r>
    </w:p>
    <w:p w:rsidR="00DD227A" w:rsidRDefault="00DD227A" w:rsidP="000D00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Категория земель – из земель сельскохозяйственного назначения.</w:t>
      </w:r>
    </w:p>
    <w:p w:rsidR="00DD227A" w:rsidRDefault="00DD227A" w:rsidP="000D00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Разрешенное использование – под прудом березовый</w:t>
      </w:r>
    </w:p>
    <w:p w:rsidR="00DD227A" w:rsidRDefault="00DD227A" w:rsidP="000D00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Обременения земельного участка: отсутствуют.</w:t>
      </w:r>
    </w:p>
    <w:p w:rsidR="00DD227A" w:rsidRDefault="00DD227A" w:rsidP="003E138F">
      <w:pPr>
        <w:jc w:val="both"/>
        <w:rPr>
          <w:sz w:val="28"/>
          <w:szCs w:val="28"/>
        </w:rPr>
      </w:pPr>
      <w:r w:rsidRPr="003E138F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Ограничения использования земельного участка: отсутствуют</w:t>
      </w:r>
    </w:p>
    <w:p w:rsidR="00DD227A" w:rsidRDefault="00DD227A">
      <w:pPr>
        <w:ind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Начальная цена годовой арендной платы за земельный участок</w:t>
      </w:r>
      <w:r>
        <w:rPr>
          <w:sz w:val="28"/>
          <w:szCs w:val="28"/>
        </w:rPr>
        <w:t xml:space="preserve">– 17632,00 руб. (семнадцать тысяч шестьсот тридцать два рубля 00 копеек ) в год. </w:t>
      </w:r>
    </w:p>
    <w:p w:rsidR="00DD227A" w:rsidRPr="000D003B" w:rsidRDefault="00DD227A" w:rsidP="000D003B">
      <w:pPr>
        <w:ind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Шаг аукциона</w:t>
      </w:r>
      <w:r>
        <w:rPr>
          <w:sz w:val="28"/>
          <w:szCs w:val="28"/>
        </w:rPr>
        <w:t xml:space="preserve"> – 3% от начальной цены размера арендной платы. </w:t>
      </w:r>
    </w:p>
    <w:p w:rsidR="00DD227A" w:rsidRDefault="00DD227A">
      <w:pPr>
        <w:ind w:firstLine="5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Размер задатка </w:t>
      </w:r>
      <w:r>
        <w:rPr>
          <w:sz w:val="28"/>
          <w:szCs w:val="28"/>
        </w:rPr>
        <w:t xml:space="preserve">– 20% от начальной цены размера арендной платы. Сумма задатка – 3526,40 (три тысячи пятьсот двадцать шесть) рублей 00 копеек, срок внесения задатка </w:t>
      </w:r>
      <w:r>
        <w:rPr>
          <w:b/>
          <w:bCs/>
          <w:sz w:val="28"/>
          <w:szCs w:val="28"/>
        </w:rPr>
        <w:t xml:space="preserve">с 04.07.2017 г. по 03.08.2017 г. </w:t>
      </w:r>
      <w:r>
        <w:rPr>
          <w:sz w:val="28"/>
          <w:szCs w:val="28"/>
        </w:rPr>
        <w:t>на следующие реквизиты</w:t>
      </w:r>
      <w:r>
        <w:rPr>
          <w:b/>
          <w:bCs/>
          <w:sz w:val="28"/>
          <w:szCs w:val="28"/>
        </w:rPr>
        <w:t>:</w:t>
      </w:r>
    </w:p>
    <w:p w:rsidR="00DD227A" w:rsidRPr="00F04876" w:rsidRDefault="00DD227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УФК по Волгоградской области (Администрация Урюпинского муницпального района) ЛС 05293049650 </w:t>
      </w:r>
      <w:r w:rsidRPr="002D38E9">
        <w:rPr>
          <w:sz w:val="28"/>
          <w:szCs w:val="28"/>
        </w:rPr>
        <w:t>ИНН 3431050763, КПП 343101001</w:t>
      </w:r>
      <w:r>
        <w:rPr>
          <w:sz w:val="28"/>
          <w:szCs w:val="28"/>
        </w:rPr>
        <w:t>, р/с 40302810800003000555, Отделение Волгоград г. Волгоград БИК 041806001. КБК 90201049000000010244 ОКТМО 18654000</w:t>
      </w:r>
    </w:p>
    <w:p w:rsidR="00DD227A" w:rsidRDefault="00DD227A" w:rsidP="003E138F">
      <w:pPr>
        <w:ind w:firstLine="540"/>
        <w:jc w:val="both"/>
        <w:rPr>
          <w:sz w:val="28"/>
          <w:szCs w:val="28"/>
        </w:rPr>
      </w:pPr>
      <w:r w:rsidRPr="007A72DF">
        <w:rPr>
          <w:sz w:val="28"/>
          <w:szCs w:val="28"/>
        </w:rPr>
        <w:t xml:space="preserve">Задаток, внесенный лицом, признанным победителем аукциона, задаток, внесенный иным лицом, с которым договор заключается в соответствии с пунктом 13, 14 или 20 статьи 39.12 ЗК РФ, засчитываются в счет ежегодной арендной платы. Задатки, внесенные этими лицами, не заключившими в установленном настоящей статьей порядке договора вследствие уклонения от заключения указанных договоров, не возвращаются. В течение трех рабочих дней со дня подписания протокола о результатах аукциона </w:t>
      </w:r>
      <w:r>
        <w:rPr>
          <w:sz w:val="28"/>
          <w:szCs w:val="28"/>
        </w:rPr>
        <w:t>организатор торгов</w:t>
      </w:r>
      <w:r w:rsidRPr="007A72DF">
        <w:rPr>
          <w:sz w:val="28"/>
          <w:szCs w:val="28"/>
        </w:rPr>
        <w:t xml:space="preserve"> обязан возвратить задатки лицам, участвовавшим в аукционе, но не победившим в нем.</w:t>
      </w:r>
    </w:p>
    <w:p w:rsidR="00DD227A" w:rsidRPr="00D83D40" w:rsidRDefault="00DD227A" w:rsidP="003E138F">
      <w:pPr>
        <w:ind w:firstLine="540"/>
        <w:jc w:val="both"/>
        <w:rPr>
          <w:b/>
          <w:bCs/>
          <w:sz w:val="28"/>
          <w:szCs w:val="28"/>
        </w:rPr>
      </w:pPr>
      <w:r w:rsidRPr="00D648A2">
        <w:rPr>
          <w:b/>
          <w:bCs/>
          <w:sz w:val="28"/>
          <w:szCs w:val="28"/>
        </w:rPr>
        <w:t>Форма заявки, порядок приема, адрес приема, о дате и времени начала и окончания приема заявок на участие в аукционе</w:t>
      </w:r>
    </w:p>
    <w:p w:rsidR="00DD227A" w:rsidRPr="00875F86" w:rsidRDefault="00DD227A" w:rsidP="003E138F">
      <w:pPr>
        <w:ind w:firstLine="54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Заявки на участие в аукционе подаются в администрацию Урюпинского муниципального района Волгоградской области по адресу: пл. Ленина,</w:t>
      </w:r>
      <w:r w:rsidRPr="00D83D40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D83D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каб. 223, город Урюпинск, Волгоградской области в рабочие дни с 08.00 час. до 12. 00 час., с 13.00 час. до 16.00 час. </w:t>
      </w:r>
      <w:r w:rsidRPr="004F7120">
        <w:rPr>
          <w:b/>
          <w:bCs/>
          <w:sz w:val="28"/>
          <w:szCs w:val="28"/>
        </w:rPr>
        <w:t xml:space="preserve">с </w:t>
      </w:r>
      <w:r>
        <w:rPr>
          <w:b/>
          <w:bCs/>
          <w:sz w:val="28"/>
          <w:szCs w:val="28"/>
        </w:rPr>
        <w:t>04</w:t>
      </w:r>
      <w:r w:rsidRPr="004F7120">
        <w:rPr>
          <w:b/>
          <w:bCs/>
          <w:sz w:val="28"/>
          <w:szCs w:val="28"/>
        </w:rPr>
        <w:t>.0</w:t>
      </w:r>
      <w:r>
        <w:rPr>
          <w:b/>
          <w:bCs/>
          <w:sz w:val="28"/>
          <w:szCs w:val="28"/>
        </w:rPr>
        <w:t>7</w:t>
      </w:r>
      <w:r w:rsidRPr="004F7120">
        <w:rPr>
          <w:b/>
          <w:bCs/>
          <w:sz w:val="28"/>
          <w:szCs w:val="28"/>
        </w:rPr>
        <w:t>.2017</w:t>
      </w:r>
      <w:r>
        <w:rPr>
          <w:b/>
          <w:bCs/>
          <w:sz w:val="28"/>
          <w:szCs w:val="28"/>
        </w:rPr>
        <w:t xml:space="preserve"> г. по 03.08.2017</w:t>
      </w:r>
      <w:r w:rsidRPr="00F046ED">
        <w:rPr>
          <w:b/>
          <w:bCs/>
          <w:sz w:val="28"/>
          <w:szCs w:val="28"/>
        </w:rPr>
        <w:t xml:space="preserve"> г.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тел. 8 (84442) 4-10-07, электронный адрес: </w:t>
      </w:r>
      <w:r>
        <w:rPr>
          <w:sz w:val="28"/>
          <w:szCs w:val="28"/>
          <w:lang w:val="en-US"/>
        </w:rPr>
        <w:t>ra</w:t>
      </w:r>
      <w:r w:rsidRPr="00D82D15">
        <w:rPr>
          <w:sz w:val="28"/>
          <w:szCs w:val="28"/>
        </w:rPr>
        <w:t>_</w:t>
      </w:r>
      <w:r>
        <w:rPr>
          <w:sz w:val="28"/>
          <w:szCs w:val="28"/>
          <w:lang w:val="en-US"/>
        </w:rPr>
        <w:t>uryp</w:t>
      </w:r>
      <w:r w:rsidRPr="00D82D15">
        <w:rPr>
          <w:sz w:val="28"/>
          <w:szCs w:val="28"/>
        </w:rPr>
        <w:t>15@</w:t>
      </w:r>
      <w:r>
        <w:rPr>
          <w:sz w:val="28"/>
          <w:szCs w:val="28"/>
          <w:lang w:val="en-US"/>
        </w:rPr>
        <w:t>volganet</w:t>
      </w:r>
      <w:r w:rsidRPr="00D82D15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</w:p>
    <w:p w:rsidR="00DD227A" w:rsidRPr="00D648A2" w:rsidRDefault="00DD227A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>Для участия в аукционе заявители представляют в установленный в извещении о проведении аукциона срок следующие документы:</w:t>
      </w:r>
    </w:p>
    <w:p w:rsidR="00DD227A" w:rsidRPr="00D648A2" w:rsidRDefault="00DD227A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1) заявка на участие в аукционе по установленной форме с указанием банковских реквизитов счета для возврата задатка;</w:t>
      </w:r>
    </w:p>
    <w:p w:rsidR="00DD227A" w:rsidRPr="00D648A2" w:rsidRDefault="00DD227A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2) копии документов, удостоверяющих личность заявителя (для граждан);</w:t>
      </w:r>
    </w:p>
    <w:p w:rsidR="00DD227A" w:rsidRPr="00D648A2" w:rsidRDefault="00DD227A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DD227A" w:rsidRPr="00D648A2" w:rsidRDefault="00DD227A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4) документы, подтверждающие внесение задатка.</w:t>
      </w:r>
    </w:p>
    <w:p w:rsidR="00DD227A" w:rsidRPr="00D648A2" w:rsidRDefault="00DD227A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>Представление документов, подтверждающих внесение задатка, признается заключением соглашения о задатке.</w:t>
      </w:r>
    </w:p>
    <w:p w:rsidR="00DD227A" w:rsidRPr="00D648A2" w:rsidRDefault="00DD227A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>Заявитель не допускается к участию в аукционе в следующих случаях:</w:t>
      </w:r>
    </w:p>
    <w:p w:rsidR="00DD227A" w:rsidRPr="00D648A2" w:rsidRDefault="00DD227A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1) непредставление необходимых для участия в аукционе документов или представление недостоверных сведений;</w:t>
      </w:r>
    </w:p>
    <w:p w:rsidR="00DD227A" w:rsidRPr="00D648A2" w:rsidRDefault="00DD227A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2) не поступление задатка на дату рассмотрения заявок на участие в аукционе;</w:t>
      </w:r>
    </w:p>
    <w:p w:rsidR="00DD227A" w:rsidRPr="00D648A2" w:rsidRDefault="00DD227A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3) подача заявки на участие в аукционе лицом, которое в соответствии с Земельным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DD227A" w:rsidRDefault="00DD227A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статьей 39.12 ЗК РФ реестре недобросовестных участников аукциона.</w:t>
      </w:r>
    </w:p>
    <w:p w:rsidR="00DD227A" w:rsidRPr="00D648A2" w:rsidRDefault="00DD227A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>Один заявитель вправе подать только одну заявку на участие в аукционе. Заявка на участие в аукционе, поступившая по истечении срока приема заявок, возвращается заявителю в день ее поступления.</w:t>
      </w:r>
    </w:p>
    <w:p w:rsidR="00DD227A" w:rsidRPr="00D648A2" w:rsidRDefault="00DD227A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</w:t>
      </w:r>
      <w:r>
        <w:rPr>
          <w:sz w:val="28"/>
          <w:szCs w:val="28"/>
        </w:rPr>
        <w:t xml:space="preserve">Организатор торгов </w:t>
      </w:r>
      <w:r w:rsidRPr="00D648A2">
        <w:rPr>
          <w:sz w:val="28"/>
          <w:szCs w:val="28"/>
        </w:rPr>
        <w:t>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 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DD227A" w:rsidRPr="00F046ED" w:rsidRDefault="00DD227A" w:rsidP="00F937BA">
      <w:pPr>
        <w:ind w:firstLine="54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Определение участников аукциона состоится </w:t>
      </w:r>
      <w:r w:rsidRPr="003363B3">
        <w:rPr>
          <w:b/>
          <w:bCs/>
          <w:sz w:val="28"/>
          <w:szCs w:val="28"/>
        </w:rPr>
        <w:t>04</w:t>
      </w:r>
      <w:r w:rsidRPr="004F7120">
        <w:rPr>
          <w:b/>
          <w:bCs/>
          <w:sz w:val="28"/>
          <w:szCs w:val="28"/>
        </w:rPr>
        <w:t>.0</w:t>
      </w:r>
      <w:r>
        <w:rPr>
          <w:b/>
          <w:bCs/>
          <w:sz w:val="28"/>
          <w:szCs w:val="28"/>
        </w:rPr>
        <w:t>8</w:t>
      </w:r>
      <w:r w:rsidRPr="004F7120">
        <w:rPr>
          <w:b/>
          <w:bCs/>
          <w:sz w:val="28"/>
          <w:szCs w:val="28"/>
        </w:rPr>
        <w:t>.2017</w:t>
      </w:r>
      <w:r>
        <w:rPr>
          <w:b/>
          <w:bCs/>
          <w:sz w:val="28"/>
          <w:szCs w:val="28"/>
        </w:rPr>
        <w:t xml:space="preserve"> года в 14</w:t>
      </w:r>
      <w:r w:rsidRPr="00F046ED">
        <w:rPr>
          <w:b/>
          <w:bCs/>
          <w:sz w:val="28"/>
          <w:szCs w:val="28"/>
        </w:rPr>
        <w:t xml:space="preserve"> часов 00 минут</w:t>
      </w:r>
    </w:p>
    <w:p w:rsidR="00DD227A" w:rsidRPr="00F937BA" w:rsidRDefault="00DD227A">
      <w:pPr>
        <w:ind w:firstLine="540"/>
        <w:jc w:val="both"/>
      </w:pPr>
    </w:p>
    <w:p w:rsidR="00DD227A" w:rsidRDefault="00DD227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DD227A" w:rsidRDefault="00DD227A">
      <w:pPr>
        <w:ind w:firstLine="540"/>
        <w:jc w:val="both"/>
        <w:rPr>
          <w:sz w:val="28"/>
          <w:szCs w:val="28"/>
        </w:rPr>
      </w:pPr>
    </w:p>
    <w:p w:rsidR="00DD227A" w:rsidRDefault="00DD227A">
      <w:pPr>
        <w:ind w:firstLine="540"/>
        <w:jc w:val="both"/>
        <w:rPr>
          <w:sz w:val="28"/>
          <w:szCs w:val="28"/>
        </w:rPr>
      </w:pPr>
    </w:p>
    <w:p w:rsidR="00DD227A" w:rsidRDefault="00DD227A">
      <w:pPr>
        <w:ind w:firstLine="540"/>
        <w:jc w:val="both"/>
        <w:rPr>
          <w:sz w:val="28"/>
          <w:szCs w:val="28"/>
        </w:rPr>
      </w:pPr>
    </w:p>
    <w:p w:rsidR="00DD227A" w:rsidRDefault="00DD227A">
      <w:pPr>
        <w:ind w:firstLine="540"/>
        <w:jc w:val="both"/>
        <w:rPr>
          <w:sz w:val="28"/>
          <w:szCs w:val="28"/>
        </w:rPr>
      </w:pPr>
    </w:p>
    <w:p w:rsidR="00DD227A" w:rsidRDefault="00DD227A">
      <w:pPr>
        <w:ind w:firstLine="540"/>
        <w:jc w:val="both"/>
        <w:rPr>
          <w:sz w:val="28"/>
          <w:szCs w:val="28"/>
        </w:rPr>
      </w:pPr>
    </w:p>
    <w:p w:rsidR="00DD227A" w:rsidRDefault="00DD227A">
      <w:pPr>
        <w:ind w:firstLine="540"/>
        <w:jc w:val="both"/>
        <w:rPr>
          <w:sz w:val="28"/>
          <w:szCs w:val="28"/>
        </w:rPr>
      </w:pPr>
    </w:p>
    <w:p w:rsidR="00DD227A" w:rsidRDefault="00DD227A">
      <w:pPr>
        <w:ind w:firstLine="540"/>
        <w:jc w:val="both"/>
        <w:rPr>
          <w:sz w:val="28"/>
          <w:szCs w:val="28"/>
        </w:rPr>
      </w:pPr>
    </w:p>
    <w:p w:rsidR="00DD227A" w:rsidRDefault="00DD227A">
      <w:pPr>
        <w:ind w:firstLine="540"/>
        <w:jc w:val="both"/>
        <w:rPr>
          <w:sz w:val="28"/>
          <w:szCs w:val="28"/>
        </w:rPr>
      </w:pPr>
    </w:p>
    <w:p w:rsidR="00DD227A" w:rsidRPr="00D937DA" w:rsidRDefault="00DD227A">
      <w:pPr>
        <w:ind w:firstLine="540"/>
        <w:jc w:val="both"/>
        <w:rPr>
          <w:sz w:val="28"/>
          <w:szCs w:val="28"/>
        </w:rPr>
      </w:pPr>
    </w:p>
    <w:p w:rsidR="00DD227A" w:rsidRPr="00D937DA" w:rsidRDefault="00DD227A">
      <w:pPr>
        <w:ind w:firstLine="540"/>
        <w:jc w:val="both"/>
        <w:rPr>
          <w:sz w:val="28"/>
          <w:szCs w:val="28"/>
        </w:rPr>
      </w:pPr>
    </w:p>
    <w:p w:rsidR="00DD227A" w:rsidRPr="00D937DA" w:rsidRDefault="00DD227A">
      <w:pPr>
        <w:ind w:firstLine="540"/>
        <w:jc w:val="both"/>
        <w:rPr>
          <w:sz w:val="28"/>
          <w:szCs w:val="28"/>
        </w:rPr>
      </w:pPr>
    </w:p>
    <w:p w:rsidR="00DD227A" w:rsidRPr="00D937DA" w:rsidRDefault="00DD227A">
      <w:pPr>
        <w:ind w:firstLine="540"/>
        <w:jc w:val="both"/>
        <w:rPr>
          <w:sz w:val="28"/>
          <w:szCs w:val="28"/>
        </w:rPr>
      </w:pPr>
    </w:p>
    <w:p w:rsidR="00DD227A" w:rsidRPr="00D937DA" w:rsidRDefault="00DD227A">
      <w:pPr>
        <w:ind w:firstLine="540"/>
        <w:jc w:val="both"/>
        <w:rPr>
          <w:sz w:val="28"/>
          <w:szCs w:val="28"/>
        </w:rPr>
      </w:pPr>
    </w:p>
    <w:p w:rsidR="00DD227A" w:rsidRPr="00D937DA" w:rsidRDefault="00DD227A">
      <w:pPr>
        <w:ind w:firstLine="540"/>
        <w:jc w:val="both"/>
        <w:rPr>
          <w:sz w:val="28"/>
          <w:szCs w:val="28"/>
        </w:rPr>
      </w:pPr>
    </w:p>
    <w:p w:rsidR="00DD227A" w:rsidRPr="00D937DA" w:rsidRDefault="00DD227A">
      <w:pPr>
        <w:ind w:firstLine="540"/>
        <w:jc w:val="both"/>
        <w:rPr>
          <w:sz w:val="28"/>
          <w:szCs w:val="28"/>
        </w:rPr>
      </w:pPr>
    </w:p>
    <w:p w:rsidR="00DD227A" w:rsidRPr="00D937DA" w:rsidRDefault="00DD227A">
      <w:pPr>
        <w:ind w:firstLine="540"/>
        <w:jc w:val="both"/>
        <w:rPr>
          <w:sz w:val="28"/>
          <w:szCs w:val="28"/>
        </w:rPr>
      </w:pPr>
    </w:p>
    <w:p w:rsidR="00DD227A" w:rsidRPr="00D937DA" w:rsidRDefault="00DD227A">
      <w:pPr>
        <w:ind w:firstLine="540"/>
        <w:jc w:val="both"/>
        <w:rPr>
          <w:sz w:val="28"/>
          <w:szCs w:val="28"/>
        </w:rPr>
      </w:pPr>
    </w:p>
    <w:p w:rsidR="00DD227A" w:rsidRPr="00D937DA" w:rsidRDefault="00DD227A">
      <w:pPr>
        <w:ind w:firstLine="540"/>
        <w:jc w:val="both"/>
        <w:rPr>
          <w:sz w:val="28"/>
          <w:szCs w:val="28"/>
        </w:rPr>
      </w:pPr>
    </w:p>
    <w:p w:rsidR="00DD227A" w:rsidRPr="00D937DA" w:rsidRDefault="00DD227A">
      <w:pPr>
        <w:ind w:firstLine="540"/>
        <w:jc w:val="both"/>
        <w:rPr>
          <w:sz w:val="28"/>
          <w:szCs w:val="28"/>
        </w:rPr>
      </w:pPr>
    </w:p>
    <w:p w:rsidR="00DD227A" w:rsidRPr="00D937DA" w:rsidRDefault="00DD227A">
      <w:pPr>
        <w:ind w:firstLine="540"/>
        <w:jc w:val="both"/>
        <w:rPr>
          <w:sz w:val="28"/>
          <w:szCs w:val="28"/>
        </w:rPr>
      </w:pPr>
    </w:p>
    <w:p w:rsidR="00DD227A" w:rsidRPr="00D937DA" w:rsidRDefault="00DD227A">
      <w:pPr>
        <w:ind w:firstLine="540"/>
        <w:jc w:val="both"/>
        <w:rPr>
          <w:sz w:val="28"/>
          <w:szCs w:val="28"/>
        </w:rPr>
      </w:pPr>
    </w:p>
    <w:p w:rsidR="00DD227A" w:rsidRPr="00D937DA" w:rsidRDefault="00DD227A">
      <w:pPr>
        <w:ind w:firstLine="540"/>
        <w:jc w:val="both"/>
        <w:rPr>
          <w:sz w:val="28"/>
          <w:szCs w:val="28"/>
        </w:rPr>
      </w:pPr>
    </w:p>
    <w:p w:rsidR="00DD227A" w:rsidRDefault="00DD227A">
      <w:pPr>
        <w:ind w:firstLine="540"/>
        <w:jc w:val="both"/>
        <w:rPr>
          <w:sz w:val="28"/>
          <w:szCs w:val="28"/>
        </w:rPr>
      </w:pPr>
    </w:p>
    <w:p w:rsidR="00DD227A" w:rsidRDefault="00DD227A">
      <w:pPr>
        <w:ind w:firstLine="540"/>
        <w:jc w:val="both"/>
        <w:rPr>
          <w:sz w:val="28"/>
          <w:szCs w:val="28"/>
        </w:rPr>
      </w:pPr>
    </w:p>
    <w:p w:rsidR="00DD227A" w:rsidRDefault="00DD227A">
      <w:pPr>
        <w:ind w:firstLine="540"/>
        <w:jc w:val="both"/>
        <w:rPr>
          <w:sz w:val="28"/>
          <w:szCs w:val="28"/>
        </w:rPr>
      </w:pPr>
    </w:p>
    <w:p w:rsidR="00DD227A" w:rsidRDefault="00DD227A">
      <w:pPr>
        <w:ind w:firstLine="540"/>
        <w:jc w:val="both"/>
        <w:rPr>
          <w:sz w:val="28"/>
          <w:szCs w:val="28"/>
        </w:rPr>
      </w:pPr>
    </w:p>
    <w:p w:rsidR="00DD227A" w:rsidRDefault="00DD227A">
      <w:pPr>
        <w:ind w:firstLine="540"/>
        <w:jc w:val="both"/>
        <w:rPr>
          <w:sz w:val="28"/>
          <w:szCs w:val="28"/>
        </w:rPr>
      </w:pPr>
    </w:p>
    <w:p w:rsidR="00DD227A" w:rsidRDefault="00DD227A">
      <w:pPr>
        <w:ind w:firstLine="540"/>
        <w:jc w:val="both"/>
        <w:rPr>
          <w:sz w:val="28"/>
          <w:szCs w:val="28"/>
        </w:rPr>
      </w:pPr>
    </w:p>
    <w:p w:rsidR="00DD227A" w:rsidRDefault="00DD227A">
      <w:pPr>
        <w:ind w:firstLine="540"/>
        <w:jc w:val="both"/>
        <w:rPr>
          <w:sz w:val="28"/>
          <w:szCs w:val="28"/>
        </w:rPr>
      </w:pPr>
    </w:p>
    <w:p w:rsidR="00DD227A" w:rsidRDefault="00DD227A">
      <w:pPr>
        <w:ind w:firstLine="540"/>
        <w:jc w:val="both"/>
        <w:rPr>
          <w:sz w:val="28"/>
          <w:szCs w:val="28"/>
        </w:rPr>
      </w:pPr>
    </w:p>
    <w:p w:rsidR="00DD227A" w:rsidRDefault="00DD227A">
      <w:pPr>
        <w:ind w:firstLine="540"/>
        <w:jc w:val="both"/>
        <w:rPr>
          <w:sz w:val="28"/>
          <w:szCs w:val="28"/>
        </w:rPr>
      </w:pPr>
    </w:p>
    <w:p w:rsidR="00DD227A" w:rsidRDefault="00DD227A">
      <w:pPr>
        <w:ind w:firstLine="5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Форма заявки -</w:t>
      </w:r>
    </w:p>
    <w:p w:rsidR="00DD227A" w:rsidRDefault="00DD227A">
      <w:pPr>
        <w:tabs>
          <w:tab w:val="left" w:pos="3360"/>
        </w:tabs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</w:t>
      </w:r>
    </w:p>
    <w:p w:rsidR="00DD227A" w:rsidRDefault="00DD227A">
      <w:pPr>
        <w:tabs>
          <w:tab w:val="left" w:pos="336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Организатору аукциона –</w:t>
      </w:r>
    </w:p>
    <w:p w:rsidR="00DD227A" w:rsidRDefault="00DD227A">
      <w:pPr>
        <w:tabs>
          <w:tab w:val="left" w:pos="336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DD227A" w:rsidRDefault="00DD227A">
      <w:pPr>
        <w:tabs>
          <w:tab w:val="left" w:pos="3360"/>
        </w:tabs>
        <w:jc w:val="right"/>
        <w:rPr>
          <w:sz w:val="28"/>
          <w:szCs w:val="28"/>
        </w:rPr>
      </w:pPr>
      <w:r>
        <w:rPr>
          <w:sz w:val="28"/>
          <w:szCs w:val="28"/>
        </w:rPr>
        <w:t>Урюпинского муниципального района</w:t>
      </w:r>
    </w:p>
    <w:p w:rsidR="00DD227A" w:rsidRDefault="00DD227A">
      <w:pPr>
        <w:tabs>
          <w:tab w:val="left" w:pos="336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Волгоградской области </w:t>
      </w:r>
    </w:p>
    <w:p w:rsidR="00DD227A" w:rsidRDefault="00DD227A">
      <w:pPr>
        <w:tabs>
          <w:tab w:val="left" w:pos="3360"/>
        </w:tabs>
        <w:jc w:val="center"/>
        <w:rPr>
          <w:b/>
          <w:bCs/>
          <w:sz w:val="28"/>
          <w:szCs w:val="28"/>
        </w:rPr>
      </w:pPr>
    </w:p>
    <w:p w:rsidR="00DD227A" w:rsidRDefault="00DD227A">
      <w:pPr>
        <w:tabs>
          <w:tab w:val="left" w:pos="3360"/>
        </w:tabs>
        <w:jc w:val="center"/>
        <w:rPr>
          <w:b/>
          <w:bCs/>
          <w:sz w:val="28"/>
          <w:szCs w:val="28"/>
        </w:rPr>
      </w:pPr>
    </w:p>
    <w:p w:rsidR="00DD227A" w:rsidRDefault="00DD227A">
      <w:pPr>
        <w:tabs>
          <w:tab w:val="left" w:pos="336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ЗАЯВКА</w:t>
      </w:r>
    </w:p>
    <w:p w:rsidR="00DD227A" w:rsidRDefault="00DD227A">
      <w:pPr>
        <w:tabs>
          <w:tab w:val="left" w:pos="336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УЧАСТИЕ В ТОРГАХ</w:t>
      </w:r>
    </w:p>
    <w:p w:rsidR="00DD227A" w:rsidRDefault="00DD227A">
      <w:pPr>
        <w:tabs>
          <w:tab w:val="left" w:pos="3360"/>
        </w:tabs>
        <w:ind w:firstLine="708"/>
        <w:jc w:val="both"/>
        <w:rPr>
          <w:sz w:val="28"/>
          <w:szCs w:val="28"/>
        </w:rPr>
      </w:pPr>
    </w:p>
    <w:p w:rsidR="00DD227A" w:rsidRDefault="00DD227A">
      <w:pPr>
        <w:tabs>
          <w:tab w:val="left" w:pos="3360"/>
        </w:tabs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1. Изучив данные информационного сообщения об объекте аренды и условия его сдачи, прошу принять заявку и прилагаемые документы для участия в аукционе на право заключения договора аренды земельного участка из земель сельскохозяйственного назначения:</w:t>
      </w:r>
    </w:p>
    <w:p w:rsidR="00DD227A" w:rsidRDefault="00DD227A">
      <w:pPr>
        <w:tabs>
          <w:tab w:val="left" w:pos="336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</w:t>
      </w:r>
    </w:p>
    <w:p w:rsidR="00DD227A" w:rsidRDefault="00DD227A">
      <w:pPr>
        <w:tabs>
          <w:tab w:val="left" w:pos="3360"/>
        </w:tabs>
        <w:ind w:firstLine="375"/>
        <w:jc w:val="center"/>
        <w:rPr>
          <w:sz w:val="20"/>
          <w:szCs w:val="20"/>
        </w:rPr>
      </w:pPr>
      <w:r>
        <w:rPr>
          <w:sz w:val="20"/>
          <w:szCs w:val="20"/>
        </w:rPr>
        <w:t>(местоположение, площадь и кадастровый номер земельного участка)</w:t>
      </w:r>
    </w:p>
    <w:p w:rsidR="00DD227A" w:rsidRDefault="00DD227A">
      <w:pPr>
        <w:tabs>
          <w:tab w:val="left" w:pos="3360"/>
        </w:tabs>
        <w:ind w:firstLine="3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C4143">
        <w:rPr>
          <w:sz w:val="28"/>
          <w:szCs w:val="28"/>
        </w:rPr>
        <w:t xml:space="preserve">В </w:t>
      </w:r>
      <w:r>
        <w:rPr>
          <w:sz w:val="28"/>
          <w:szCs w:val="28"/>
        </w:rPr>
        <w:t>случае, если мое предложение будет принято, беру на себя обязательство заключить договор аренды в срок, предусмотренный ЗК РФ.</w:t>
      </w:r>
    </w:p>
    <w:p w:rsidR="00DD227A" w:rsidRDefault="00DD227A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 Я согласен с тем, что в случае признания меня победителем и моего отказа от заключения договора аренды объекта, сумма внесенного мной платежа за право получения договора аренды, перейдет в собственность арендодателя.</w:t>
      </w:r>
    </w:p>
    <w:p w:rsidR="00DD227A" w:rsidRDefault="00DD227A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4. До подписания договора аренды объекта настоящая заявка будет считаться документом, имеющим силу договора между нами.</w:t>
      </w:r>
    </w:p>
    <w:p w:rsidR="00DD227A" w:rsidRDefault="00DD227A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5. Полное наименование и адрес участника конкурса (аукциона)</w:t>
      </w:r>
    </w:p>
    <w:p w:rsidR="00DD227A" w:rsidRDefault="00DD227A">
      <w:pPr>
        <w:tabs>
          <w:tab w:val="left" w:pos="3360"/>
        </w:tabs>
        <w:ind w:firstLine="360"/>
        <w:jc w:val="both"/>
        <w:rPr>
          <w:sz w:val="28"/>
          <w:szCs w:val="28"/>
        </w:rPr>
      </w:pPr>
    </w:p>
    <w:p w:rsidR="00DD227A" w:rsidRDefault="00DD227A">
      <w:pPr>
        <w:tabs>
          <w:tab w:val="left" w:pos="3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D227A" w:rsidRDefault="00DD227A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Решение о результатах конкурса (аукциона) просим выслать по адресу:</w:t>
      </w:r>
    </w:p>
    <w:p w:rsidR="00DD227A" w:rsidRDefault="00DD227A">
      <w:pPr>
        <w:tabs>
          <w:tab w:val="left" w:pos="3360"/>
        </w:tabs>
        <w:ind w:firstLine="15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D227A" w:rsidRDefault="00DD227A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6. Платежные реквизиты участника конкурса, счет в банке, на который перечисляется сумма возвращенного задатка</w:t>
      </w:r>
    </w:p>
    <w:p w:rsidR="00DD227A" w:rsidRDefault="00DD227A">
      <w:pPr>
        <w:tabs>
          <w:tab w:val="left" w:pos="3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DD227A" w:rsidRDefault="00DD227A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D227A" w:rsidRDefault="00DD227A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Со сведениями, изложенными в извещении о проведении торгов, ознакомлен и согласен.</w:t>
      </w:r>
    </w:p>
    <w:p w:rsidR="00DD227A" w:rsidRDefault="00DD227A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Заявка составлена в 2 -х экземплярах, один из которых остается у Организатора торгов, другой - у Претендента.</w:t>
      </w:r>
    </w:p>
    <w:p w:rsidR="00DD227A" w:rsidRDefault="00DD227A">
      <w:pPr>
        <w:tabs>
          <w:tab w:val="left" w:pos="3360"/>
        </w:tabs>
        <w:ind w:firstLine="360"/>
        <w:jc w:val="both"/>
        <w:rPr>
          <w:sz w:val="28"/>
          <w:szCs w:val="28"/>
        </w:rPr>
      </w:pPr>
    </w:p>
    <w:p w:rsidR="00DD227A" w:rsidRDefault="00DD227A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К заявке прилагаются документы согласно описи составленной в 2-х экземплярах.</w:t>
      </w:r>
    </w:p>
    <w:p w:rsidR="00DD227A" w:rsidRDefault="00DD227A">
      <w:pPr>
        <w:tabs>
          <w:tab w:val="left" w:pos="3360"/>
        </w:tabs>
        <w:ind w:firstLine="360"/>
        <w:jc w:val="both"/>
        <w:rPr>
          <w:sz w:val="28"/>
          <w:szCs w:val="28"/>
        </w:rPr>
      </w:pPr>
    </w:p>
    <w:p w:rsidR="00DD227A" w:rsidRDefault="00DD227A">
      <w:pPr>
        <w:tabs>
          <w:tab w:val="left" w:pos="3360"/>
        </w:tabs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Подпись Претендента или уполномоченного лица </w:t>
      </w:r>
    </w:p>
    <w:p w:rsidR="00DD227A" w:rsidRDefault="00DD227A">
      <w:pPr>
        <w:tabs>
          <w:tab w:val="left" w:pos="3360"/>
        </w:tabs>
        <w:ind w:firstLine="360"/>
        <w:jc w:val="both"/>
        <w:rPr>
          <w:sz w:val="28"/>
          <w:szCs w:val="28"/>
        </w:rPr>
      </w:pPr>
    </w:p>
    <w:p w:rsidR="00DD227A" w:rsidRDefault="00DD227A">
      <w:pPr>
        <w:tabs>
          <w:tab w:val="left" w:pos="3360"/>
        </w:tabs>
        <w:ind w:firstLine="360"/>
        <w:jc w:val="center"/>
        <w:rPr>
          <w:sz w:val="28"/>
          <w:szCs w:val="28"/>
        </w:rPr>
      </w:pPr>
    </w:p>
    <w:p w:rsidR="00DD227A" w:rsidRDefault="00DD227A">
      <w:pPr>
        <w:tabs>
          <w:tab w:val="left" w:pos="3360"/>
        </w:tabs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>Дата ___________________________</w:t>
      </w:r>
    </w:p>
    <w:p w:rsidR="00DD227A" w:rsidRDefault="00DD227A">
      <w:pPr>
        <w:tabs>
          <w:tab w:val="left" w:pos="3360"/>
        </w:tabs>
        <w:ind w:firstLine="360"/>
        <w:jc w:val="center"/>
        <w:rPr>
          <w:sz w:val="28"/>
          <w:szCs w:val="28"/>
        </w:rPr>
      </w:pPr>
    </w:p>
    <w:p w:rsidR="00DD227A" w:rsidRDefault="00DD227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Подпись________________________</w:t>
      </w:r>
    </w:p>
    <w:p w:rsidR="00DD227A" w:rsidRDefault="00DD227A">
      <w:pPr>
        <w:ind w:firstLine="540"/>
        <w:jc w:val="both"/>
      </w:pPr>
    </w:p>
    <w:p w:rsidR="00DD227A" w:rsidRDefault="00DD227A">
      <w:pPr>
        <w:ind w:firstLine="540"/>
        <w:jc w:val="both"/>
      </w:pPr>
    </w:p>
    <w:p w:rsidR="00DD227A" w:rsidRDefault="00DD227A">
      <w:pPr>
        <w:autoSpaceDE w:val="0"/>
        <w:ind w:firstLine="540"/>
        <w:jc w:val="both"/>
      </w:pPr>
    </w:p>
    <w:p w:rsidR="00DD227A" w:rsidRDefault="00DD227A">
      <w:pPr>
        <w:autoSpaceDE w:val="0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к извещению:</w:t>
      </w:r>
    </w:p>
    <w:p w:rsidR="00DD227A" w:rsidRDefault="00DD227A">
      <w:pPr>
        <w:tabs>
          <w:tab w:val="left" w:pos="3360"/>
        </w:tabs>
        <w:jc w:val="center"/>
        <w:rPr>
          <w:sz w:val="28"/>
          <w:szCs w:val="28"/>
        </w:rPr>
      </w:pPr>
    </w:p>
    <w:p w:rsidR="00DD227A" w:rsidRDefault="00DD227A">
      <w:pPr>
        <w:tabs>
          <w:tab w:val="left" w:pos="3360"/>
        </w:tabs>
        <w:ind w:firstLine="360"/>
        <w:jc w:val="both"/>
        <w:rPr>
          <w:sz w:val="28"/>
          <w:szCs w:val="28"/>
        </w:rPr>
      </w:pPr>
    </w:p>
    <w:p w:rsidR="00DD227A" w:rsidRDefault="00DD227A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Принято __________________________________________________________________</w:t>
      </w:r>
    </w:p>
    <w:p w:rsidR="00DD227A" w:rsidRDefault="00DD227A">
      <w:pPr>
        <w:tabs>
          <w:tab w:val="left" w:pos="33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(заполняется Арендодателем)</w:t>
      </w:r>
    </w:p>
    <w:p w:rsidR="00DD227A" w:rsidRDefault="00DD227A">
      <w:pPr>
        <w:tabs>
          <w:tab w:val="left" w:pos="3360"/>
        </w:tabs>
        <w:jc w:val="center"/>
        <w:rPr>
          <w:sz w:val="28"/>
          <w:szCs w:val="28"/>
        </w:rPr>
      </w:pPr>
    </w:p>
    <w:p w:rsidR="00DD227A" w:rsidRDefault="00DD227A">
      <w:pPr>
        <w:tabs>
          <w:tab w:val="left" w:pos="3360"/>
        </w:tabs>
        <w:rPr>
          <w:sz w:val="28"/>
          <w:szCs w:val="28"/>
        </w:rPr>
      </w:pPr>
      <w:r>
        <w:rPr>
          <w:sz w:val="28"/>
          <w:szCs w:val="28"/>
        </w:rPr>
        <w:t xml:space="preserve">    ________________________________________________________________</w:t>
      </w:r>
    </w:p>
    <w:p w:rsidR="00DD227A" w:rsidRDefault="00DD227A">
      <w:pPr>
        <w:tabs>
          <w:tab w:val="left" w:pos="3360"/>
        </w:tabs>
        <w:jc w:val="center"/>
        <w:rPr>
          <w:sz w:val="28"/>
          <w:szCs w:val="28"/>
        </w:rPr>
      </w:pPr>
    </w:p>
    <w:p w:rsidR="00DD227A" w:rsidRDefault="00DD227A">
      <w:pPr>
        <w:tabs>
          <w:tab w:val="left" w:pos="3360"/>
        </w:tabs>
        <w:jc w:val="both"/>
        <w:rPr>
          <w:sz w:val="28"/>
          <w:szCs w:val="28"/>
        </w:rPr>
      </w:pPr>
    </w:p>
    <w:p w:rsidR="00DD227A" w:rsidRDefault="00DD227A">
      <w:pPr>
        <w:tabs>
          <w:tab w:val="left" w:pos="3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«____»________________20___г.     _______________________        ____:____</w:t>
      </w:r>
    </w:p>
    <w:p w:rsidR="00DD227A" w:rsidRDefault="00DD227A">
      <w:pPr>
        <w:tabs>
          <w:tab w:val="left" w:pos="3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Дата                                                Подпись                                   Время</w:t>
      </w:r>
    </w:p>
    <w:p w:rsidR="00DD227A" w:rsidRDefault="00DD227A">
      <w:pPr>
        <w:tabs>
          <w:tab w:val="left" w:pos="3360"/>
        </w:tabs>
        <w:jc w:val="both"/>
        <w:rPr>
          <w:sz w:val="28"/>
          <w:szCs w:val="28"/>
        </w:rPr>
      </w:pPr>
    </w:p>
    <w:p w:rsidR="00DD227A" w:rsidRDefault="00DD227A">
      <w:pPr>
        <w:jc w:val="center"/>
        <w:rPr>
          <w:b/>
          <w:bCs/>
          <w:sz w:val="28"/>
          <w:szCs w:val="28"/>
        </w:rPr>
      </w:pPr>
    </w:p>
    <w:p w:rsidR="00DD227A" w:rsidRDefault="00DD227A">
      <w:pPr>
        <w:jc w:val="center"/>
        <w:rPr>
          <w:b/>
          <w:bCs/>
          <w:sz w:val="28"/>
          <w:szCs w:val="28"/>
        </w:rPr>
      </w:pPr>
    </w:p>
    <w:p w:rsidR="00DD227A" w:rsidRPr="00AC4143" w:rsidRDefault="00DD227A" w:rsidP="00D82D15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  <w:sz w:val="26"/>
          <w:szCs w:val="26"/>
        </w:rPr>
        <w:br w:type="page"/>
      </w:r>
      <w:r w:rsidRPr="00AC4143">
        <w:rPr>
          <w:b/>
          <w:bCs/>
        </w:rPr>
        <w:t>2. Проект договора аренды земельного участка:</w:t>
      </w:r>
    </w:p>
    <w:p w:rsidR="00DD227A" w:rsidRPr="00AC4143" w:rsidRDefault="00DD227A" w:rsidP="00D82D15">
      <w:pPr>
        <w:autoSpaceDE w:val="0"/>
        <w:autoSpaceDN w:val="0"/>
        <w:adjustRightInd w:val="0"/>
      </w:pPr>
    </w:p>
    <w:p w:rsidR="00DD227A" w:rsidRPr="00AC4143" w:rsidRDefault="00DD227A" w:rsidP="00D82D15">
      <w:pPr>
        <w:autoSpaceDE w:val="0"/>
        <w:autoSpaceDN w:val="0"/>
        <w:adjustRightInd w:val="0"/>
        <w:ind w:hanging="142"/>
        <w:jc w:val="center"/>
        <w:rPr>
          <w:b/>
          <w:bCs/>
        </w:rPr>
      </w:pPr>
      <w:r w:rsidRPr="00AC4143">
        <w:rPr>
          <w:b/>
          <w:bCs/>
        </w:rPr>
        <w:t>«___» ______ 20_____ г.</w:t>
      </w:r>
      <w:r w:rsidRPr="00AC4143">
        <w:t xml:space="preserve">                                                                               </w:t>
      </w:r>
      <w:r w:rsidRPr="00AC4143">
        <w:rPr>
          <w:b/>
          <w:bCs/>
        </w:rPr>
        <w:t>г. Урюпинск</w:t>
      </w:r>
    </w:p>
    <w:p w:rsidR="00DD227A" w:rsidRPr="00AC4143" w:rsidRDefault="00DD227A" w:rsidP="00D82D15">
      <w:pPr>
        <w:shd w:val="clear" w:color="auto" w:fill="FFFFFF"/>
        <w:ind w:right="48" w:firstLine="540"/>
        <w:jc w:val="both"/>
        <w:rPr>
          <w:color w:val="000000"/>
          <w:spacing w:val="-2"/>
        </w:rPr>
      </w:pPr>
      <w:r w:rsidRPr="00AC4143">
        <w:rPr>
          <w:b/>
          <w:bCs/>
        </w:rPr>
        <w:t>Муниципальное образование «Урюпинский муниципальный район Волгоградской области»</w:t>
      </w:r>
      <w:r w:rsidRPr="00AC4143">
        <w:t xml:space="preserve">, представляемое отделом по управлению муниципальным имуществом администрации Урюпинского муниципального района Волгоградской области в лице начальника отдела по управлению муниципальным имуществом администрации Урюпинского муниципального района Волгоградской области ___________________________, действующего на основании Положения «Об отделе по управлению муниципальным имуществом администрации Урюпинского муниципального района Волгоградской области» утвержденного решением Урюпинской районной Думы от 31.03.2010 года № 9/58 (с учетом изменений и дополнений), именуемое в дальнейшем «Арендодатель» с одной стороны, </w:t>
      </w:r>
      <w:r w:rsidRPr="00AC4143">
        <w:rPr>
          <w:b/>
          <w:bCs/>
        </w:rPr>
        <w:t xml:space="preserve">и </w:t>
      </w:r>
      <w:r w:rsidRPr="00AC4143">
        <w:rPr>
          <w:b/>
          <w:bCs/>
          <w:spacing w:val="-2"/>
        </w:rPr>
        <w:t>_______________,</w:t>
      </w:r>
      <w:r w:rsidRPr="00AC4143">
        <w:rPr>
          <w:spacing w:val="-2"/>
        </w:rPr>
        <w:t xml:space="preserve"> в лице _____________________, действующего на основании _________</w:t>
      </w:r>
      <w:r w:rsidRPr="00AC4143">
        <w:t xml:space="preserve">, </w:t>
      </w:r>
      <w:r w:rsidRPr="00AC4143">
        <w:rPr>
          <w:color w:val="000000"/>
          <w:spacing w:val="-2"/>
        </w:rPr>
        <w:t xml:space="preserve">именуемый в дальнейшем «Арендатор», и именуемые в дальнейшем «Стороны», </w:t>
      </w:r>
      <w:r w:rsidRPr="00AC4143">
        <w:rPr>
          <w:color w:val="000000"/>
          <w:spacing w:val="-1"/>
        </w:rPr>
        <w:t>заключили настоящий договор (далее - Договор) о нижеследующем:</w:t>
      </w:r>
    </w:p>
    <w:p w:rsidR="00DD227A" w:rsidRPr="00AC4143" w:rsidRDefault="00DD227A" w:rsidP="00D82D15">
      <w:pPr>
        <w:autoSpaceDE w:val="0"/>
        <w:autoSpaceDN w:val="0"/>
        <w:adjustRightInd w:val="0"/>
        <w:jc w:val="center"/>
      </w:pPr>
      <w:r w:rsidRPr="00AC4143">
        <w:rPr>
          <w:b/>
          <w:bCs/>
        </w:rPr>
        <w:t>1. Предмет Договора.</w:t>
      </w:r>
    </w:p>
    <w:p w:rsidR="00DD227A" w:rsidRPr="00AC4143" w:rsidRDefault="00DD227A" w:rsidP="00296C59">
      <w:pPr>
        <w:autoSpaceDE w:val="0"/>
        <w:autoSpaceDN w:val="0"/>
        <w:adjustRightInd w:val="0"/>
        <w:ind w:firstLine="485"/>
        <w:jc w:val="both"/>
      </w:pPr>
      <w:r w:rsidRPr="00AC4143">
        <w:t>1.1. Арендодатель  предоставляет за плату во временное пользование Арендатору земельный участок  в соответствии с условиями настоящего Договора, а Арендатор принимает земельный участок из земель сельскохозяйственного назначения с кадастровым номером ________общей площадью ___ кв.м.,            , расположенный по адресу:  _____________ в границах, указанных на кадастровом плане, а также на местности с учетом действующих строительных, санитарных, природоохранных, противопожарных норм с учетом заключений соответствующих служб. Земельный участок предоставляется на основании _____________________________________от "__" _________ 20_ г. № ____.</w:t>
      </w:r>
    </w:p>
    <w:p w:rsidR="00DD227A" w:rsidRPr="00AC4143" w:rsidRDefault="00DD227A" w:rsidP="002D3AC9">
      <w:pPr>
        <w:tabs>
          <w:tab w:val="num" w:pos="720"/>
        </w:tabs>
        <w:autoSpaceDE w:val="0"/>
        <w:autoSpaceDN w:val="0"/>
        <w:adjustRightInd w:val="0"/>
        <w:jc w:val="both"/>
      </w:pPr>
      <w:r w:rsidRPr="00AC4143">
        <w:tab/>
      </w:r>
    </w:p>
    <w:p w:rsidR="00DD227A" w:rsidRPr="00AC4143" w:rsidRDefault="00DD227A" w:rsidP="00296C59">
      <w:pPr>
        <w:pStyle w:val="BodyTextIndent"/>
        <w:ind w:left="0"/>
        <w:jc w:val="both"/>
      </w:pPr>
    </w:p>
    <w:p w:rsidR="00DD227A" w:rsidRPr="00AC4143" w:rsidRDefault="00DD227A" w:rsidP="00D82D15">
      <w:pPr>
        <w:autoSpaceDE w:val="0"/>
        <w:autoSpaceDN w:val="0"/>
        <w:adjustRightInd w:val="0"/>
        <w:jc w:val="center"/>
      </w:pPr>
      <w:r w:rsidRPr="00AC4143">
        <w:rPr>
          <w:b/>
          <w:bCs/>
        </w:rPr>
        <w:t>2. Срок аренды</w:t>
      </w:r>
    </w:p>
    <w:p w:rsidR="00DD227A" w:rsidRPr="00AC4143" w:rsidRDefault="00DD227A" w:rsidP="00D82D15">
      <w:pPr>
        <w:autoSpaceDE w:val="0"/>
        <w:autoSpaceDN w:val="0"/>
        <w:adjustRightInd w:val="0"/>
        <w:ind w:firstLine="485"/>
        <w:jc w:val="both"/>
      </w:pPr>
      <w:r w:rsidRPr="00AC4143">
        <w:t xml:space="preserve">2.1. Земельный участок передается Арендодателем Арендатору во временное  пользование на период с "__" _______   20_ г.  по  "__"  _______  20__ г. </w:t>
      </w:r>
    </w:p>
    <w:p w:rsidR="00DD227A" w:rsidRPr="00AC4143" w:rsidRDefault="00DD227A" w:rsidP="00D82D15">
      <w:pPr>
        <w:autoSpaceDE w:val="0"/>
        <w:autoSpaceDN w:val="0"/>
        <w:adjustRightInd w:val="0"/>
        <w:jc w:val="center"/>
        <w:rPr>
          <w:b/>
          <w:bCs/>
        </w:rPr>
      </w:pPr>
    </w:p>
    <w:p w:rsidR="00DD227A" w:rsidRPr="00AC4143" w:rsidRDefault="00DD227A" w:rsidP="00D82D15">
      <w:pPr>
        <w:autoSpaceDE w:val="0"/>
        <w:autoSpaceDN w:val="0"/>
        <w:adjustRightInd w:val="0"/>
        <w:jc w:val="center"/>
        <w:rPr>
          <w:b/>
          <w:bCs/>
        </w:rPr>
      </w:pPr>
      <w:r w:rsidRPr="00AC4143">
        <w:rPr>
          <w:b/>
          <w:bCs/>
        </w:rPr>
        <w:t>3. Порядок расчетов между Сторонами</w:t>
      </w:r>
    </w:p>
    <w:p w:rsidR="00DD227A" w:rsidRPr="00AC4143" w:rsidRDefault="00DD227A" w:rsidP="00D82D15">
      <w:pPr>
        <w:autoSpaceDE w:val="0"/>
        <w:autoSpaceDN w:val="0"/>
        <w:adjustRightInd w:val="0"/>
        <w:jc w:val="center"/>
      </w:pPr>
    </w:p>
    <w:p w:rsidR="00DD227A" w:rsidRPr="00AC4143" w:rsidRDefault="00DD227A" w:rsidP="002D3AC9">
      <w:pPr>
        <w:pStyle w:val="Heading1"/>
        <w:ind w:left="0" w:firstLine="485"/>
        <w:jc w:val="both"/>
        <w:rPr>
          <w:b w:val="0"/>
          <w:bCs w:val="0"/>
        </w:rPr>
      </w:pPr>
      <w:r w:rsidRPr="00AC4143">
        <w:rPr>
          <w:b w:val="0"/>
          <w:bCs w:val="0"/>
        </w:rPr>
        <w:t xml:space="preserve">3.1. Размер годовой арендной платы согласно Протоколу №___ от_____________ проведению торгов по продаже права на заключение договора аренды земельного участка из земель сельскохозяйственного назначения с открытой формой подачи предложений о размере арендной плате за пользование земельным участком составляет __________рублей ___ копеек (______________ рублей ____ копеек). </w:t>
      </w:r>
    </w:p>
    <w:p w:rsidR="00DD227A" w:rsidRPr="00AC4143" w:rsidRDefault="00DD227A" w:rsidP="00D82D15">
      <w:pPr>
        <w:autoSpaceDE w:val="0"/>
        <w:autoSpaceDN w:val="0"/>
        <w:adjustRightInd w:val="0"/>
        <w:ind w:firstLine="485"/>
        <w:jc w:val="both"/>
      </w:pPr>
      <w:r w:rsidRPr="00AC4143">
        <w:t>3.2. За пользование земельным участком Арендатор уплачивает арендную плату, согласно протоколу №___ от_____________ по проведению торгов по продаже права на заключение договора аренды земельного участка из земель сельскохозяйственного назначения.</w:t>
      </w:r>
    </w:p>
    <w:p w:rsidR="00DD227A" w:rsidRPr="00AC4143" w:rsidRDefault="00DD227A" w:rsidP="002D3AC9">
      <w:pPr>
        <w:autoSpaceDE w:val="0"/>
        <w:autoSpaceDN w:val="0"/>
        <w:adjustRightInd w:val="0"/>
        <w:ind w:firstLine="485"/>
        <w:jc w:val="both"/>
      </w:pPr>
      <w:r w:rsidRPr="00AC4143">
        <w:t xml:space="preserve"> 3.3. Арендная плата вносится ежеквартально до 10 числа месяца, следующего за расчетным кварталом на следующий бюджетный счет:</w:t>
      </w:r>
    </w:p>
    <w:p w:rsidR="00DD227A" w:rsidRPr="00AC4143" w:rsidRDefault="00DD227A" w:rsidP="002D3AC9">
      <w:pPr>
        <w:autoSpaceDE w:val="0"/>
        <w:autoSpaceDN w:val="0"/>
        <w:adjustRightInd w:val="0"/>
        <w:ind w:firstLine="485"/>
        <w:jc w:val="both"/>
        <w:rPr>
          <w:b/>
          <w:bCs/>
        </w:rPr>
      </w:pPr>
      <w:r w:rsidRPr="00AC4143">
        <w:rPr>
          <w:b/>
          <w:bCs/>
        </w:rPr>
        <w:t xml:space="preserve">Управление федерального казначейства по Волгоградской области (Администрация Урюпинского муниципального района, ИНН 3431050763, КПП 343101001) счет № 40101810300000010003 в отделение Волгоград г. Волгоград, БИК 041806001, код ОКТМО </w:t>
      </w:r>
      <w:r>
        <w:rPr>
          <w:b/>
          <w:bCs/>
        </w:rPr>
        <w:t>_______</w:t>
      </w:r>
      <w:r w:rsidRPr="00AC4143">
        <w:rPr>
          <w:b/>
          <w:bCs/>
        </w:rPr>
        <w:t>, код бюджетной классификации 90211105013100000120.</w:t>
      </w:r>
    </w:p>
    <w:p w:rsidR="00DD227A" w:rsidRPr="00AC4143" w:rsidRDefault="00DD227A" w:rsidP="00296C59">
      <w:pPr>
        <w:autoSpaceDE w:val="0"/>
        <w:autoSpaceDN w:val="0"/>
        <w:adjustRightInd w:val="0"/>
        <w:ind w:firstLine="485"/>
        <w:jc w:val="both"/>
      </w:pPr>
      <w:r w:rsidRPr="00AC4143">
        <w:t xml:space="preserve">Размер арендной платы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настоящий Договор. </w:t>
      </w:r>
    </w:p>
    <w:p w:rsidR="00DD227A" w:rsidRPr="00AC4143" w:rsidRDefault="00DD227A" w:rsidP="00296C59">
      <w:pPr>
        <w:autoSpaceDE w:val="0"/>
        <w:autoSpaceDN w:val="0"/>
        <w:adjustRightInd w:val="0"/>
        <w:ind w:firstLine="485"/>
        <w:jc w:val="both"/>
      </w:pPr>
      <w:r w:rsidRPr="00AC4143">
        <w:t>Арендатор считается извещенным о размере арендной платы за Участок с даты обнародования (официального опубликования) указанных нормативных правовых актов (изменений и дополнений, вносимых в нормативные правовые акты). При этом Арендодатель оставляет за собой право направить Арендатору извещение о размере арендной платы за соответствующий период.</w:t>
      </w:r>
    </w:p>
    <w:p w:rsidR="00DD227A" w:rsidRPr="00AC4143" w:rsidRDefault="00DD227A" w:rsidP="002D3AC9">
      <w:pPr>
        <w:autoSpaceDE w:val="0"/>
        <w:autoSpaceDN w:val="0"/>
        <w:adjustRightInd w:val="0"/>
        <w:ind w:firstLine="485"/>
        <w:jc w:val="both"/>
        <w:rPr>
          <w:b/>
          <w:bCs/>
        </w:rPr>
      </w:pPr>
    </w:p>
    <w:p w:rsidR="00DD227A" w:rsidRPr="00AC4143" w:rsidRDefault="00DD227A" w:rsidP="00D82D15">
      <w:pPr>
        <w:pStyle w:val="BodyText"/>
        <w:ind w:firstLine="708"/>
        <w:jc w:val="both"/>
      </w:pPr>
      <w:r w:rsidRPr="00AC4143">
        <w:t xml:space="preserve">3.4. Не использование участка Арендатором не может служить основанием для невнесения арендной платы. </w:t>
      </w:r>
    </w:p>
    <w:p w:rsidR="00DD227A" w:rsidRPr="00AC4143" w:rsidRDefault="00DD227A" w:rsidP="00D82D15">
      <w:pPr>
        <w:autoSpaceDE w:val="0"/>
        <w:autoSpaceDN w:val="0"/>
        <w:adjustRightInd w:val="0"/>
        <w:jc w:val="center"/>
        <w:rPr>
          <w:b/>
          <w:bCs/>
        </w:rPr>
      </w:pPr>
      <w:r w:rsidRPr="00AC4143">
        <w:rPr>
          <w:b/>
          <w:bCs/>
        </w:rPr>
        <w:t>4. Права и обязанности Сторон</w:t>
      </w:r>
    </w:p>
    <w:p w:rsidR="00DD227A" w:rsidRPr="00AC4143" w:rsidRDefault="00DD227A" w:rsidP="00E402BC">
      <w:pPr>
        <w:autoSpaceDE w:val="0"/>
        <w:autoSpaceDN w:val="0"/>
        <w:adjustRightInd w:val="0"/>
        <w:ind w:left="-142"/>
        <w:jc w:val="center"/>
      </w:pPr>
    </w:p>
    <w:p w:rsidR="00DD227A" w:rsidRPr="00AC4143" w:rsidRDefault="00DD227A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4.1. Арендатор имеет право:</w:t>
      </w:r>
    </w:p>
    <w:p w:rsidR="00DD227A" w:rsidRPr="00AC4143" w:rsidRDefault="00DD227A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4.1.1. Пользоваться земельным участком, передаваемым по настоящему Договору, в соответствии с условиями настоящего Договора, целевым назначением земельного участка, требованиями, предъявляемыми к группе земель, к которым относится арендуемый земельный участок, своими уставными целями и задачами, действующим законодательством Российской Федерации и Волгоградской области.</w:t>
      </w:r>
    </w:p>
    <w:p w:rsidR="00DD227A" w:rsidRPr="00AC4143" w:rsidRDefault="00DD227A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 xml:space="preserve">4.1.2. По окончании срока Договора </w:t>
      </w:r>
      <w:r>
        <w:t xml:space="preserve">Арендатор заключает договор аренды в соответствии с действующим законодательством Российской федерации. </w:t>
      </w:r>
    </w:p>
    <w:p w:rsidR="00DD227A" w:rsidRPr="00AC4143" w:rsidRDefault="00DD227A" w:rsidP="00E402BC">
      <w:pPr>
        <w:pStyle w:val="BodyTextIndent2"/>
        <w:spacing w:line="240" w:lineRule="auto"/>
        <w:ind w:left="-142"/>
      </w:pPr>
      <w:r w:rsidRPr="00AC4143">
        <w:t>4.1.3. Арендатор обладает иными правами, предусмотренными законами Российской Федерации, Волгоградской области и настоящим Договором.</w:t>
      </w:r>
    </w:p>
    <w:p w:rsidR="00DD227A" w:rsidRPr="00AC4143" w:rsidRDefault="00DD227A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4.2. Арендатор обязуется:</w:t>
      </w:r>
    </w:p>
    <w:p w:rsidR="00DD227A" w:rsidRPr="00AC4143" w:rsidRDefault="00DD227A" w:rsidP="00E402BC">
      <w:pPr>
        <w:pStyle w:val="BodyTextIndent2"/>
        <w:spacing w:line="240" w:lineRule="auto"/>
        <w:ind w:left="-142"/>
      </w:pPr>
      <w:r w:rsidRPr="00AC4143">
        <w:t>4.2.1. Зарегистрировать настоящий Договор в установленном  законом порядке в соответствующем территориальном органе федерального органа исполнительной власти, уполномоченном в области государственной регистрации прав на недвижимое имущество и сделок с ним, в случае если срок действия договора более одного года.</w:t>
      </w:r>
    </w:p>
    <w:p w:rsidR="00DD227A" w:rsidRDefault="00DD227A" w:rsidP="00E402BC">
      <w:pPr>
        <w:pStyle w:val="BodyTextIndent2"/>
        <w:spacing w:line="240" w:lineRule="auto"/>
        <w:ind w:left="-142"/>
      </w:pPr>
      <w:r w:rsidRPr="00AC4143">
        <w:t xml:space="preserve">Расходы по государственной регистрации Договора возлагаются на Арендатора. </w:t>
      </w:r>
    </w:p>
    <w:p w:rsidR="00DD227A" w:rsidRPr="00AC4143" w:rsidRDefault="00DD227A" w:rsidP="00E402BC">
      <w:pPr>
        <w:pStyle w:val="BodyTextIndent2"/>
        <w:spacing w:line="240" w:lineRule="auto"/>
        <w:ind w:left="-142"/>
      </w:pPr>
      <w:r w:rsidRPr="00AC4143">
        <w:t>4.2.2. Своевременно вносить арендную плату в соответствии с условиями настоящего Договора.</w:t>
      </w:r>
    </w:p>
    <w:p w:rsidR="00DD227A" w:rsidRPr="00AC4143" w:rsidRDefault="00DD227A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 xml:space="preserve">4.2.3. </w:t>
      </w:r>
      <w:r w:rsidRPr="00AC4143">
        <w:rPr>
          <w:spacing w:val="-4"/>
        </w:rPr>
        <w:t xml:space="preserve">В соответствии с действующим законодательством, </w:t>
      </w:r>
      <w:r w:rsidRPr="00AC4143">
        <w:t>Арендатор не вправе передавать свои права и обязанности по Договору третьему лицу, в том числе отдавать арендные права в залог без согласия Арендодателя.</w:t>
      </w:r>
    </w:p>
    <w:p w:rsidR="00DD227A" w:rsidRPr="00AC4143" w:rsidRDefault="00DD227A" w:rsidP="00E402BC">
      <w:pPr>
        <w:pStyle w:val="BodyTextIndent2"/>
        <w:spacing w:line="240" w:lineRule="auto"/>
        <w:ind w:left="-142"/>
      </w:pPr>
      <w:r w:rsidRPr="00AC4143">
        <w:t>4.2.4. Принять у Арендодателя земельный участок и обеспечить выделение его границ на местности в соответствии с планом участка. При этом соблюдать сервитуты, указанные в плане на земельный участок.</w:t>
      </w:r>
    </w:p>
    <w:p w:rsidR="00DD227A" w:rsidRPr="00AC4143" w:rsidRDefault="00DD227A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4.2.5. По истечении срока Договора возвратить земельный участок Арендодателю в течение 3 (трех) календарных дней в состоянии, пригодном для его дальнейшего целевого использования.</w:t>
      </w:r>
    </w:p>
    <w:p w:rsidR="00DD227A" w:rsidRPr="00AC4143" w:rsidRDefault="00DD227A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4.2.6. Не допускать действия, приводящие к ухудшению качественных характеристик арендуемого земельного участка, экологической обстановки местности.</w:t>
      </w:r>
    </w:p>
    <w:p w:rsidR="00DD227A" w:rsidRPr="00AC4143" w:rsidRDefault="00DD227A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4.2.7. Обеспечить соблюдение публичных сервитутов: безвозмездное и беспрепятственное использование объектов общего пользования, возможность размещения на участке межевых и геодезических знаков и подъездов к ним, возможность доступа на участок соответствующих муниципальных служб.</w:t>
      </w:r>
    </w:p>
    <w:p w:rsidR="00DD227A" w:rsidRPr="00AC4143" w:rsidRDefault="00DD227A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4.2.8. Выполнять условия эксплуатации подземных и наземных коммуникаций, сооружений, дорог, проездов и не препятствовать их ремонту и обслуживанию.</w:t>
      </w:r>
    </w:p>
    <w:p w:rsidR="00DD227A" w:rsidRPr="00AC4143" w:rsidRDefault="00DD227A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4.2.9. В случае изменения адреса или иных реквизитов в недельный срок направить Арендодателю письменное уведомление об этом.</w:t>
      </w:r>
    </w:p>
    <w:p w:rsidR="00DD227A" w:rsidRPr="00AC4143" w:rsidRDefault="00DD227A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4.2.10. При досрочном расторжении настоящего Договора или по истечении его срока все произведенные без разрешения Арендодателя на земельном участке улучшения передать Арендодателю безвозмездно.</w:t>
      </w:r>
    </w:p>
    <w:p w:rsidR="00DD227A" w:rsidRPr="00AC4143" w:rsidRDefault="00DD227A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4.2.11. Обеспечить Арендодателю, органам государственного контроля свободный доступ на земельный участок, специально выделенные части земельного участка, в расположенные на земельном участке здания и сооружения.</w:t>
      </w:r>
    </w:p>
    <w:p w:rsidR="00DD227A" w:rsidRPr="00AC4143" w:rsidRDefault="00DD227A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4.2.12. В случае передачи (продажи) строения или его части, расположенных на арендуемом земельном участке, другому юридическому или физическому лицу или использования этого имущества в качестве взноса в уставный фонд в срок не позднее 30 календарных дней до совершения сделки уведомлять Арендодателя в письменной форме об этом и ходатайствовать перед ним о внесении изменений в настоящий Договор с последующей регистрацией по месту нахождения земельного участка в соответствии с действующим законодательством.</w:t>
      </w:r>
    </w:p>
    <w:p w:rsidR="00DD227A" w:rsidRPr="00AC4143" w:rsidRDefault="00DD227A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4.2.13. Использование недр и других природных ресурсов при аренде земельного участка ведется в порядке, установленном законодательством Российской Федерации и Волгоградской области.</w:t>
      </w:r>
    </w:p>
    <w:p w:rsidR="00DD227A" w:rsidRPr="00AC4143" w:rsidRDefault="00DD227A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4.3. Арендодатель имеет право:</w:t>
      </w:r>
    </w:p>
    <w:p w:rsidR="00DD227A" w:rsidRPr="00AC4143" w:rsidRDefault="00DD227A" w:rsidP="00E402BC">
      <w:pPr>
        <w:autoSpaceDE w:val="0"/>
        <w:autoSpaceDN w:val="0"/>
        <w:adjustRightInd w:val="0"/>
        <w:ind w:left="-142" w:firstLine="485"/>
        <w:jc w:val="both"/>
        <w:rPr>
          <w:color w:val="800080"/>
        </w:rPr>
      </w:pPr>
      <w:r w:rsidRPr="00AC4143">
        <w:t xml:space="preserve">4.3.1. </w:t>
      </w:r>
      <w:r w:rsidRPr="00AC4143">
        <w:rPr>
          <w:color w:val="000000"/>
        </w:rPr>
        <w:t>Вносить по согласованию с Арендатором в Договор необходимые изменения и уточнения в случае внесения таковых в действующее законодательство или нормативные правовые акты, регулирующие использование земель</w:t>
      </w:r>
    </w:p>
    <w:p w:rsidR="00DD227A" w:rsidRPr="00AC4143" w:rsidRDefault="00DD227A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4.3.2. Осуществлять контроль за использованием и охраной земель Арендатором.</w:t>
      </w:r>
    </w:p>
    <w:p w:rsidR="00DD227A" w:rsidRPr="00AC4143" w:rsidRDefault="00DD227A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4.3.3. Досрочного расторгнуть настоящий Договор в одностороннем порядке при использовании земельного участка не по целевому назначению, а также использовании способами, приводящими к его порче, при невнесении арендной платы более чем за 2 квартала и в случаях нарушения других условий настоящего Договора.</w:t>
      </w:r>
    </w:p>
    <w:p w:rsidR="00DD227A" w:rsidRPr="00AC4143" w:rsidRDefault="00DD227A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4.3.4. На возмещение убытков, причиненных ухудшением качества земельного участка и экологической обстановки в результате хозяйственной деятельности Арендатора.</w:t>
      </w:r>
    </w:p>
    <w:p w:rsidR="00DD227A" w:rsidRPr="00AC4143" w:rsidRDefault="00DD227A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4.4. Арендодатель обязуется:</w:t>
      </w:r>
    </w:p>
    <w:p w:rsidR="00DD227A" w:rsidRPr="00AC4143" w:rsidRDefault="00DD227A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4.4.1. Передать земельный участок, а по окончании срока аренды принять земельный участок.</w:t>
      </w:r>
    </w:p>
    <w:p w:rsidR="00DD227A" w:rsidRPr="00AC4143" w:rsidRDefault="00DD227A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4.4.2. Не вмешиваться в хозяйственную деятельность Арендатора, если она не противоречит условиям настоящего Договора и действующему законодательству.</w:t>
      </w:r>
    </w:p>
    <w:p w:rsidR="00DD227A" w:rsidRPr="00AC4143" w:rsidRDefault="00DD227A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4.4.3. Сообщать Арендатору о правах третьих лиц на данный земельный участок, возникающих после подписания данного Договора, в течение 10 дней с момента возникновения этих прав.</w:t>
      </w:r>
    </w:p>
    <w:p w:rsidR="00DD227A" w:rsidRPr="00AC4143" w:rsidRDefault="00DD227A" w:rsidP="00E402BC">
      <w:pPr>
        <w:autoSpaceDE w:val="0"/>
        <w:autoSpaceDN w:val="0"/>
        <w:adjustRightInd w:val="0"/>
        <w:ind w:left="-142"/>
        <w:jc w:val="center"/>
      </w:pPr>
      <w:r w:rsidRPr="00AC4143">
        <w:rPr>
          <w:b/>
          <w:bCs/>
        </w:rPr>
        <w:t>5. Ответственность</w:t>
      </w:r>
    </w:p>
    <w:p w:rsidR="00DD227A" w:rsidRPr="00AC4143" w:rsidRDefault="00DD227A" w:rsidP="00E402BC">
      <w:pPr>
        <w:autoSpaceDE w:val="0"/>
        <w:autoSpaceDN w:val="0"/>
        <w:adjustRightInd w:val="0"/>
        <w:ind w:left="-142"/>
      </w:pPr>
    </w:p>
    <w:p w:rsidR="00DD227A" w:rsidRPr="00AC4143" w:rsidRDefault="00DD227A" w:rsidP="00E402BC">
      <w:pPr>
        <w:pStyle w:val="BodyTextIndent2"/>
        <w:spacing w:line="240" w:lineRule="auto"/>
        <w:ind w:left="-142"/>
      </w:pPr>
      <w:r w:rsidRPr="00AC4143">
        <w:t>5.1. За неисполнение или ненадлежащее исполнение настоящего Договора стороны несут ответственность в соответствии с настоящим Договором, законодательством Российской Федерации и нормативными правовыми актами Волгоградской области.</w:t>
      </w:r>
    </w:p>
    <w:p w:rsidR="00DD227A" w:rsidRPr="00AC4143" w:rsidRDefault="00DD227A" w:rsidP="00E402BC">
      <w:pPr>
        <w:pStyle w:val="ConsNormal"/>
        <w:widowControl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143">
        <w:rPr>
          <w:rFonts w:ascii="Times New Roman" w:hAnsi="Times New Roman" w:cs="Times New Roman"/>
          <w:sz w:val="24"/>
          <w:szCs w:val="24"/>
        </w:rPr>
        <w:t>5.2. За неуплату или ненадлежащую уплату «Арендатором» «Арендодателю» арендной платы в сроки, установленные в пункте 3.1. настоящего договора, «Арендатор» обязуется уплатить «Арендодателю» неустойку в размере 1/300 ставки рефинансирования, установленной Центральным Банком Российской Федерации на момент возникновения задолженности, от суммы неуплаты за каждый день просрочки.</w:t>
      </w:r>
    </w:p>
    <w:p w:rsidR="00DD227A" w:rsidRPr="00AC4143" w:rsidRDefault="00DD227A" w:rsidP="00E402BC">
      <w:pPr>
        <w:pStyle w:val="BodyTextIndent2"/>
        <w:spacing w:line="240" w:lineRule="auto"/>
        <w:ind w:left="-142"/>
      </w:pPr>
      <w:r w:rsidRPr="00AC4143">
        <w:t>5.3. Уплата «Арендатором» «Арендодателю» неустоек, предусмотренных пунктом 5.2  настоящего договора, не освобождает «Арендатора» от надлежащего исполнения обязательства по уплате арендной платы и иных обязательств, предусмотренных настоящим договором. При этом, «Арендатор» обязуется возместить «Арендодателю» убытки в полной сумме сверх уплаты указанных неустоек.</w:t>
      </w:r>
    </w:p>
    <w:p w:rsidR="00DD227A" w:rsidRPr="00AC4143" w:rsidRDefault="00DD227A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5.4. Ответственность «Арендатора» за неуплату или ненадлежащую уплату «Арендодателю» арендной платы, а так же за неисполнение или ненадлежащее исполнение иных обязательств, предусмотренных настоящим договором, наступает независимо от его вины.</w:t>
      </w:r>
    </w:p>
    <w:p w:rsidR="00DD227A" w:rsidRPr="00AC4143" w:rsidRDefault="00DD227A" w:rsidP="00E402BC">
      <w:pPr>
        <w:autoSpaceDE w:val="0"/>
        <w:autoSpaceDN w:val="0"/>
        <w:adjustRightInd w:val="0"/>
        <w:ind w:left="-142" w:firstLine="485"/>
        <w:jc w:val="both"/>
      </w:pPr>
    </w:p>
    <w:p w:rsidR="00DD227A" w:rsidRPr="00AC4143" w:rsidRDefault="00DD227A" w:rsidP="00E402BC">
      <w:pPr>
        <w:autoSpaceDE w:val="0"/>
        <w:autoSpaceDN w:val="0"/>
        <w:adjustRightInd w:val="0"/>
        <w:ind w:left="-142"/>
        <w:jc w:val="center"/>
        <w:rPr>
          <w:b/>
          <w:bCs/>
        </w:rPr>
      </w:pPr>
      <w:r w:rsidRPr="00AC4143">
        <w:rPr>
          <w:b/>
          <w:bCs/>
        </w:rPr>
        <w:t>6. Изменение Договора аренды</w:t>
      </w:r>
    </w:p>
    <w:p w:rsidR="00DD227A" w:rsidRPr="00AC4143" w:rsidRDefault="00DD227A" w:rsidP="00E402BC">
      <w:pPr>
        <w:autoSpaceDE w:val="0"/>
        <w:autoSpaceDN w:val="0"/>
        <w:adjustRightInd w:val="0"/>
        <w:ind w:left="-142"/>
        <w:jc w:val="center"/>
      </w:pPr>
    </w:p>
    <w:p w:rsidR="00DD227A" w:rsidRPr="00AC4143" w:rsidRDefault="00DD227A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6.1. Изменения и дополнения к условиям настоящего Договора аренды действительны при условии, что они оформлены надлежащим образом в письменной форме и подписаны уполномоченными представителями Сторон по настоящему Договору в форме Изменений и дополнений к настоящему Договору, которые являются неотъемлемой частью настоящего Договора и зарегистрированы в установленном порядке, за исключением пунктов 3.1 и п. 3.3.</w:t>
      </w:r>
    </w:p>
    <w:p w:rsidR="00DD227A" w:rsidRPr="00AC4143" w:rsidRDefault="00DD227A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6.2. В случае отказа или уклонения Стороны от подписания Изменений и дополнений к настоящему Договору спор рассматривается в порядке, установленном действующим законодательством.</w:t>
      </w:r>
    </w:p>
    <w:p w:rsidR="00DD227A" w:rsidRPr="00AC4143" w:rsidRDefault="00DD227A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6.3. Стороны оставляют за собой право досрочно расторгнуть настоящий договор в одностороннем порядке, предупредив об этом другую сторону за 3 месяца до момента расторжения договора.</w:t>
      </w:r>
    </w:p>
    <w:p w:rsidR="00DD227A" w:rsidRPr="00AC4143" w:rsidRDefault="00DD227A" w:rsidP="00E402BC">
      <w:pPr>
        <w:autoSpaceDE w:val="0"/>
        <w:autoSpaceDN w:val="0"/>
        <w:adjustRightInd w:val="0"/>
        <w:ind w:left="-142"/>
        <w:jc w:val="center"/>
      </w:pPr>
      <w:r w:rsidRPr="00AC4143">
        <w:rPr>
          <w:b/>
          <w:bCs/>
        </w:rPr>
        <w:t>7. Форс-мажорные обстоятельства</w:t>
      </w:r>
    </w:p>
    <w:p w:rsidR="00DD227A" w:rsidRPr="00AC4143" w:rsidRDefault="00DD227A" w:rsidP="00E402BC">
      <w:pPr>
        <w:autoSpaceDE w:val="0"/>
        <w:autoSpaceDN w:val="0"/>
        <w:adjustRightInd w:val="0"/>
        <w:ind w:left="-142"/>
      </w:pPr>
    </w:p>
    <w:p w:rsidR="00DD227A" w:rsidRPr="00AC4143" w:rsidRDefault="00DD227A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7.1. О форс-мажорных обстоятельствах каждая из Сторон обязана немедленно в письменной форме известить другую Сторону по настоящему Договору. При продолжительности форс-мажорных обстоятельств свыше 6 (шесть) месяцев или при не устранении последствий этих обстоятельств в течение 6 (шесть) месяцев Стороны должны встретиться для выработки взаимоприемлемого решения, связанного с продолжением настоящего Договора.</w:t>
      </w:r>
    </w:p>
    <w:p w:rsidR="00DD227A" w:rsidRPr="00AC4143" w:rsidRDefault="00DD227A" w:rsidP="00E402BC">
      <w:pPr>
        <w:pStyle w:val="BodyTextIndent2"/>
        <w:spacing w:line="240" w:lineRule="auto"/>
        <w:ind w:left="-142"/>
      </w:pPr>
      <w:r w:rsidRPr="00AC4143">
        <w:t>7.2. Ни одна из сторон не несет ответственности перед другой стороной за невыполнение обязательств по настоящему договору, обусловленное чрезвычайными и непредотвратимыми обстоятельствами, возникшими помимо воли и желания сторон и которые нельзя предвидеть или избежать, включая объявленную или фактическую войну, гражданские волнения, эпидемии, блокаду, эмбарго; землетрясения, наводнения, и другие стихийные бедствия.</w:t>
      </w:r>
    </w:p>
    <w:p w:rsidR="00DD227A" w:rsidRPr="00AC4143" w:rsidRDefault="00DD227A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7.3. Свидетельство, выданное соответствующим компетентным органом, является достаточным подтверждением наличия и продолжительности действия непреодолимой силы.</w:t>
      </w:r>
    </w:p>
    <w:p w:rsidR="00DD227A" w:rsidRPr="00AC4143" w:rsidRDefault="00DD227A" w:rsidP="00E402BC">
      <w:pPr>
        <w:pStyle w:val="ConsNormal"/>
        <w:widowControl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143">
        <w:rPr>
          <w:rFonts w:ascii="Times New Roman" w:hAnsi="Times New Roman" w:cs="Times New Roman"/>
          <w:sz w:val="24"/>
          <w:szCs w:val="24"/>
        </w:rPr>
        <w:t>7.4. Споры или разногласия, возникающие между «Арендодателем» и «Арендатором» по настоящему договору или в связи с ним, подлежат рассмотрению в судебном  порядке установленном законодательством Российской Федерации.</w:t>
      </w:r>
    </w:p>
    <w:p w:rsidR="00DD227A" w:rsidRPr="00AC4143" w:rsidRDefault="00DD227A" w:rsidP="00E402BC">
      <w:pPr>
        <w:pStyle w:val="ConsNormal"/>
        <w:widowControl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D227A" w:rsidRPr="00AC4143" w:rsidRDefault="00DD227A" w:rsidP="00E402BC">
      <w:pPr>
        <w:pStyle w:val="ConsNormal"/>
        <w:widowControl/>
        <w:ind w:left="-142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4143">
        <w:rPr>
          <w:rFonts w:ascii="Times New Roman" w:hAnsi="Times New Roman" w:cs="Times New Roman"/>
          <w:b/>
          <w:bCs/>
          <w:sz w:val="24"/>
          <w:szCs w:val="24"/>
        </w:rPr>
        <w:t>8. Дополнительные условия договора</w:t>
      </w:r>
    </w:p>
    <w:p w:rsidR="00DD227A" w:rsidRPr="00AC4143" w:rsidRDefault="00DD227A" w:rsidP="00E402BC">
      <w:pPr>
        <w:pStyle w:val="ConsNormal"/>
        <w:widowControl/>
        <w:ind w:left="-142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D227A" w:rsidRPr="00AC4143" w:rsidRDefault="00DD227A" w:rsidP="00E402BC">
      <w:pPr>
        <w:pStyle w:val="ConsNormal"/>
        <w:widowControl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143">
        <w:rPr>
          <w:rFonts w:ascii="Times New Roman" w:hAnsi="Times New Roman" w:cs="Times New Roman"/>
          <w:sz w:val="24"/>
          <w:szCs w:val="24"/>
        </w:rPr>
        <w:t>8.1. Арендодатель подтверждает, что на день вступления настоящего Договора в силу, отсутствовали основания или обязательства, которые могли бы послужить причиной для расторжения Договора или повлечь дополнительные расходы для Арендатора. Арендодатель также подтверждает, что он имеет право заключить Договор без дополнительных согласований с соответствующими сторонами.</w:t>
      </w:r>
    </w:p>
    <w:p w:rsidR="00DD227A" w:rsidRPr="00AC4143" w:rsidRDefault="00DD227A" w:rsidP="00E402BC">
      <w:pPr>
        <w:pStyle w:val="ConsNormal"/>
        <w:widowControl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143">
        <w:rPr>
          <w:rFonts w:ascii="Times New Roman" w:hAnsi="Times New Roman" w:cs="Times New Roman"/>
          <w:sz w:val="24"/>
          <w:szCs w:val="24"/>
        </w:rPr>
        <w:t>Каждая из сторон подтверждает, что она получила все необходимые разрешения для заключения настоящего Договора аренды и что лица, подписавшие его, на это уполномочены.</w:t>
      </w:r>
    </w:p>
    <w:p w:rsidR="00DD227A" w:rsidRPr="00AC4143" w:rsidRDefault="00DD227A" w:rsidP="00E402BC">
      <w:pPr>
        <w:pStyle w:val="ConsNormal"/>
        <w:widowControl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143">
        <w:rPr>
          <w:rFonts w:ascii="Times New Roman" w:hAnsi="Times New Roman" w:cs="Times New Roman"/>
          <w:sz w:val="24"/>
          <w:szCs w:val="24"/>
        </w:rPr>
        <w:t xml:space="preserve">Настоящий договор составлен на 4 (четырех) листах и подписан в трех экземплярах. </w:t>
      </w:r>
    </w:p>
    <w:p w:rsidR="00DD227A" w:rsidRPr="00AC4143" w:rsidRDefault="00DD227A" w:rsidP="00E402BC">
      <w:pPr>
        <w:pStyle w:val="ConsNormal"/>
        <w:widowControl/>
        <w:ind w:left="-142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D227A" w:rsidRPr="00AC4143" w:rsidRDefault="00DD227A" w:rsidP="00E402BC">
      <w:pPr>
        <w:pStyle w:val="ConsNormal"/>
        <w:widowControl/>
        <w:ind w:left="-142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D227A" w:rsidRPr="00AC4143" w:rsidRDefault="00DD227A" w:rsidP="00E402BC">
      <w:pPr>
        <w:pStyle w:val="ConsNormal"/>
        <w:widowControl/>
        <w:ind w:left="-142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4143">
        <w:rPr>
          <w:rFonts w:ascii="Times New Roman" w:hAnsi="Times New Roman" w:cs="Times New Roman"/>
          <w:b/>
          <w:bCs/>
          <w:sz w:val="24"/>
          <w:szCs w:val="24"/>
        </w:rPr>
        <w:t>ПОДПИСИ СТОРОН</w:t>
      </w:r>
    </w:p>
    <w:p w:rsidR="00DD227A" w:rsidRPr="00AC4143" w:rsidRDefault="00DD227A" w:rsidP="00B23335">
      <w:pPr>
        <w:ind w:right="-27"/>
        <w:jc w:val="center"/>
        <w:rPr>
          <w:b/>
          <w:bCs/>
        </w:rPr>
      </w:pPr>
      <w:r w:rsidRPr="00AC4143">
        <w:rPr>
          <w:b/>
          <w:bCs/>
        </w:rPr>
        <w:br w:type="page"/>
        <w:t>ДОГОВОР  О ЗАДАТКЕ</w:t>
      </w:r>
    </w:p>
    <w:p w:rsidR="00DD227A" w:rsidRPr="00AC4143" w:rsidRDefault="00DD227A" w:rsidP="00B23335">
      <w:pPr>
        <w:ind w:right="-27"/>
        <w:jc w:val="center"/>
      </w:pPr>
    </w:p>
    <w:p w:rsidR="00DD227A" w:rsidRPr="00AC4143" w:rsidRDefault="00DD227A" w:rsidP="00B2333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C4143">
        <w:rPr>
          <w:rFonts w:ascii="Times New Roman" w:hAnsi="Times New Roman" w:cs="Times New Roman"/>
          <w:sz w:val="24"/>
          <w:szCs w:val="24"/>
        </w:rPr>
        <w:t xml:space="preserve">"   "         2016г.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AC4143">
        <w:rPr>
          <w:rFonts w:ascii="Times New Roman" w:hAnsi="Times New Roman" w:cs="Times New Roman"/>
          <w:sz w:val="24"/>
          <w:szCs w:val="24"/>
        </w:rPr>
        <w:t xml:space="preserve">                             г. Урюпинск</w:t>
      </w:r>
    </w:p>
    <w:p w:rsidR="00DD227A" w:rsidRPr="00AC4143" w:rsidRDefault="00DD227A" w:rsidP="00B2333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D227A" w:rsidRPr="00AC4143" w:rsidRDefault="00DD227A" w:rsidP="00B2333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4143">
        <w:rPr>
          <w:rFonts w:ascii="Times New Roman" w:hAnsi="Times New Roman" w:cs="Times New Roman"/>
          <w:b/>
          <w:bCs/>
          <w:sz w:val="24"/>
          <w:szCs w:val="24"/>
        </w:rPr>
        <w:t>Муниципальное образование «Урюпинский муниципальный район Волгоградской области»</w:t>
      </w:r>
      <w:r w:rsidRPr="00AC4143">
        <w:rPr>
          <w:rFonts w:ascii="Times New Roman" w:hAnsi="Times New Roman" w:cs="Times New Roman"/>
          <w:sz w:val="24"/>
          <w:szCs w:val="24"/>
        </w:rPr>
        <w:t>, представляемое отделом по управлению муниципальным имуществом администрации Урюпинского муниципального района Волгоградской области в лице начальника отдела по управлению муниципальным имуществом администрации Урюпинского муниципального района Волгоградской области _________________, действующего на основании распоряжения администрации Урюпинского муниципального района Волгоградской области ___________ Положения «Об отделе по управлению муниципальным имуществом администрации Урюпинского муниципального района Волгоградской области» утвержденного решением Урюпинской районной Думы от 31.03.2010 года № 9/58 (с учетом изменений и дополнений), именуемый далее "Арендодатель</w:t>
      </w:r>
    </w:p>
    <w:p w:rsidR="00DD227A" w:rsidRPr="00AC4143" w:rsidRDefault="00DD227A" w:rsidP="00B2333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C4143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DD227A" w:rsidRPr="00AC4143" w:rsidRDefault="00DD227A" w:rsidP="00B2333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C4143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DD227A" w:rsidRPr="00AC4143" w:rsidRDefault="00DD227A" w:rsidP="00B2333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C4143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</w:t>
      </w:r>
    </w:p>
    <w:p w:rsidR="00DD227A" w:rsidRPr="00AC4143" w:rsidRDefault="00DD227A" w:rsidP="00B2333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C4143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C4143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DD227A" w:rsidRPr="00AC4143" w:rsidRDefault="00DD227A" w:rsidP="00B2333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C4143">
        <w:rPr>
          <w:rFonts w:ascii="Times New Roman" w:hAnsi="Times New Roman" w:cs="Times New Roman"/>
          <w:sz w:val="24"/>
          <w:szCs w:val="24"/>
        </w:rPr>
        <w:t>именуемый далее "Арендатор", заключили настоящий договор.</w:t>
      </w:r>
    </w:p>
    <w:p w:rsidR="00DD227A" w:rsidRPr="00AC4143" w:rsidRDefault="00DD227A" w:rsidP="00B2333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C4143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DD227A" w:rsidRPr="00AC4143" w:rsidRDefault="00DD227A" w:rsidP="00B2333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4143">
        <w:rPr>
          <w:rFonts w:ascii="Times New Roman" w:hAnsi="Times New Roman" w:cs="Times New Roman"/>
          <w:b/>
          <w:bCs/>
          <w:sz w:val="24"/>
          <w:szCs w:val="24"/>
        </w:rPr>
        <w:t>II. ПРЕДМЕТ ДОГОВОРА</w:t>
      </w:r>
    </w:p>
    <w:p w:rsidR="00DD227A" w:rsidRPr="00AC4143" w:rsidRDefault="00DD227A" w:rsidP="00B2333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D227A" w:rsidRPr="00AC4143" w:rsidRDefault="00DD227A" w:rsidP="005B6DD6">
      <w:pPr>
        <w:pStyle w:val="ConsPlusNonformat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AC4143">
        <w:rPr>
          <w:rFonts w:ascii="Times New Roman" w:hAnsi="Times New Roman" w:cs="Times New Roman"/>
          <w:sz w:val="24"/>
          <w:szCs w:val="24"/>
        </w:rPr>
        <w:t xml:space="preserve">2.1. Предметом договора является внесение Претендентом задатка для участия </w:t>
      </w:r>
    </w:p>
    <w:p w:rsidR="00DD227A" w:rsidRPr="00AC4143" w:rsidRDefault="00DD227A" w:rsidP="005B6DD6">
      <w:pPr>
        <w:ind w:firstLine="540"/>
      </w:pPr>
      <w:r w:rsidRPr="00AC4143">
        <w:t xml:space="preserve">в аукционе на право заключения договора аренды земельного участка, находящегося в государственной собственности сроком на </w:t>
      </w:r>
      <w:r>
        <w:t>10 лет под прудом березовый</w:t>
      </w:r>
    </w:p>
    <w:p w:rsidR="00DD227A" w:rsidRPr="00AC4143" w:rsidRDefault="00DD227A" w:rsidP="00B23335">
      <w:pPr>
        <w:jc w:val="both"/>
      </w:pPr>
      <w:r w:rsidRPr="00AC4143">
        <w:t>_____________________________________________________________________________________________________________________________________________________________________________________________________________________</w:t>
      </w:r>
    </w:p>
    <w:p w:rsidR="00DD227A" w:rsidRPr="00AC4143" w:rsidRDefault="00DD227A" w:rsidP="00B2333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C4143">
        <w:rPr>
          <w:rFonts w:ascii="Times New Roman" w:hAnsi="Times New Roman" w:cs="Times New Roman"/>
          <w:sz w:val="24"/>
          <w:szCs w:val="24"/>
        </w:rPr>
        <w:t xml:space="preserve"> расположенного по адресу: </w:t>
      </w:r>
    </w:p>
    <w:p w:rsidR="00DD227A" w:rsidRPr="00AC4143" w:rsidRDefault="00DD227A" w:rsidP="00B2333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C414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</w:t>
      </w:r>
    </w:p>
    <w:p w:rsidR="00DD227A" w:rsidRPr="00AC4143" w:rsidRDefault="00DD227A" w:rsidP="00B2333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D227A" w:rsidRPr="00AC4143" w:rsidRDefault="00DD227A" w:rsidP="00B2333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  <w:r w:rsidRPr="00AC4143">
        <w:rPr>
          <w:rFonts w:ascii="Times New Roman" w:hAnsi="Times New Roman" w:cs="Times New Roman"/>
          <w:sz w:val="24"/>
          <w:szCs w:val="24"/>
        </w:rPr>
        <w:softHyphen/>
      </w:r>
    </w:p>
    <w:p w:rsidR="00DD227A" w:rsidRPr="00AC4143" w:rsidRDefault="00DD227A" w:rsidP="00B2333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C4143">
        <w:rPr>
          <w:rFonts w:ascii="Times New Roman" w:hAnsi="Times New Roman" w:cs="Times New Roman"/>
          <w:sz w:val="24"/>
          <w:szCs w:val="24"/>
        </w:rPr>
        <w:t xml:space="preserve">2.2. Задаток установлен в размере </w:t>
      </w:r>
    </w:p>
    <w:p w:rsidR="00DD227A" w:rsidRPr="00AC4143" w:rsidRDefault="00DD227A" w:rsidP="00B2333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C4143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______________________________________________________________________________________________________________________________________________</w:t>
      </w:r>
    </w:p>
    <w:p w:rsidR="00DD227A" w:rsidRPr="00AC4143" w:rsidRDefault="00DD227A" w:rsidP="00B2333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D227A" w:rsidRPr="00AC4143" w:rsidRDefault="00DD227A" w:rsidP="00B2333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D227A" w:rsidRPr="00AC4143" w:rsidRDefault="00DD227A" w:rsidP="00B2333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4143">
        <w:rPr>
          <w:rFonts w:ascii="Times New Roman" w:hAnsi="Times New Roman" w:cs="Times New Roman"/>
          <w:b/>
          <w:bCs/>
          <w:sz w:val="24"/>
          <w:szCs w:val="24"/>
        </w:rPr>
        <w:t>III. ВНЕСЕНИЕ ЗАДАТКА</w:t>
      </w:r>
    </w:p>
    <w:p w:rsidR="00DD227A" w:rsidRPr="00AC4143" w:rsidRDefault="00DD227A" w:rsidP="00B23335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143">
        <w:rPr>
          <w:rFonts w:ascii="Times New Roman" w:hAnsi="Times New Roman" w:cs="Times New Roman"/>
          <w:sz w:val="24"/>
          <w:szCs w:val="24"/>
        </w:rPr>
        <w:t>3.1. Внесение задатка осуществляется путем перечисления:</w:t>
      </w:r>
    </w:p>
    <w:p w:rsidR="00DD227A" w:rsidRPr="00AC4143" w:rsidRDefault="00DD227A" w:rsidP="00B23335">
      <w:pPr>
        <w:ind w:firstLine="540"/>
        <w:jc w:val="both"/>
      </w:pPr>
      <w:r w:rsidRPr="00AC4143">
        <w:t>денежных средств на счет Продавца УФК по Волгоградской области (Администрация Урюпинского муниципального района) ЛС 05293049650 ИНН 3431050763, КПП 343101001, р/с 40302810800003000555, Отделение Волгоград г. Волгоград БИК 041806001.</w:t>
      </w:r>
    </w:p>
    <w:p w:rsidR="00DD227A" w:rsidRPr="00AC4143" w:rsidRDefault="00DD227A" w:rsidP="00422D97">
      <w:pPr>
        <w:ind w:firstLine="540"/>
        <w:jc w:val="both"/>
      </w:pPr>
      <w:r w:rsidRPr="00AC4143">
        <w:t>в течение срока приема заявок на участие в аукционе на право заключения договора аренды земельного участка, находящегося в государственной собственности сроком на 49 лет, для растениеводства</w:t>
      </w:r>
    </w:p>
    <w:p w:rsidR="00DD227A" w:rsidRPr="00AC4143" w:rsidRDefault="00DD227A" w:rsidP="00B23335">
      <w:pPr>
        <w:ind w:firstLine="540"/>
        <w:jc w:val="both"/>
      </w:pPr>
      <w:r w:rsidRPr="00AC4143">
        <w:t xml:space="preserve"> указанного в информационном бюллетени администрации Урюпинского муниципального района «Районные ведомости» ____________________________________________________________</w:t>
      </w:r>
      <w:r w:rsidRPr="00AC4143">
        <w:rPr>
          <w:i/>
          <w:iCs/>
        </w:rPr>
        <w:t xml:space="preserve">на официальных  сайтах в сети «Интернет» </w:t>
      </w:r>
      <w:hyperlink r:id="rId5" w:history="1">
        <w:r w:rsidRPr="00AC4143">
          <w:rPr>
            <w:rStyle w:val="Hyperlink"/>
            <w:i/>
            <w:iCs/>
            <w:lang w:val="en-US"/>
          </w:rPr>
          <w:t>www</w:t>
        </w:r>
        <w:r w:rsidRPr="00AC4143">
          <w:rPr>
            <w:rStyle w:val="Hyperlink"/>
            <w:i/>
            <w:iCs/>
          </w:rPr>
          <w:t>.</w:t>
        </w:r>
        <w:r w:rsidRPr="00AC4143">
          <w:rPr>
            <w:rStyle w:val="Hyperlink"/>
            <w:i/>
            <w:iCs/>
            <w:lang w:val="en-US"/>
          </w:rPr>
          <w:t>umr</w:t>
        </w:r>
        <w:r w:rsidRPr="00AC4143">
          <w:rPr>
            <w:rStyle w:val="Hyperlink"/>
            <w:i/>
            <w:iCs/>
          </w:rPr>
          <w:t>34.</w:t>
        </w:r>
        <w:r w:rsidRPr="00AC4143">
          <w:rPr>
            <w:rStyle w:val="Hyperlink"/>
            <w:i/>
            <w:iCs/>
            <w:lang w:val="en-US"/>
          </w:rPr>
          <w:t>ru</w:t>
        </w:r>
        <w:r w:rsidRPr="00AC4143">
          <w:rPr>
            <w:rStyle w:val="Hyperlink"/>
            <w:i/>
            <w:iCs/>
          </w:rPr>
          <w:t>»</w:t>
        </w:r>
      </w:hyperlink>
      <w:r w:rsidRPr="00AC4143">
        <w:rPr>
          <w:i/>
          <w:iCs/>
        </w:rPr>
        <w:t xml:space="preserve">  и  </w:t>
      </w:r>
      <w:r w:rsidRPr="00AC4143">
        <w:rPr>
          <w:i/>
          <w:iCs/>
          <w:color w:val="0000FF"/>
        </w:rPr>
        <w:t xml:space="preserve">« </w:t>
      </w:r>
      <w:hyperlink r:id="rId6" w:history="1">
        <w:r w:rsidRPr="00AC4143">
          <w:rPr>
            <w:rStyle w:val="Hyperlink"/>
            <w:i/>
            <w:iCs/>
          </w:rPr>
          <w:t>www.torgi.gov.ru»</w:t>
        </w:r>
      </w:hyperlink>
      <w:r w:rsidRPr="00AC4143">
        <w:t>.</w:t>
      </w:r>
    </w:p>
    <w:p w:rsidR="00DD227A" w:rsidRPr="00AC4143" w:rsidRDefault="00DD227A" w:rsidP="00B23335">
      <w:pPr>
        <w:ind w:firstLine="540"/>
        <w:jc w:val="both"/>
      </w:pPr>
      <w:r w:rsidRPr="00AC4143">
        <w:t xml:space="preserve">   3.2. Документом, подтверждающим поступление задатка на счет Продавца, является  выписка из счета, которую Продавец обязан представить до момента признания Претендента участником в аукционе на право заключения договора аренды земельного участка, находящегося в государственной собственности сроком на 49 лет для растениеводства</w:t>
      </w:r>
    </w:p>
    <w:p w:rsidR="00DD227A" w:rsidRPr="00AC4143" w:rsidRDefault="00DD227A" w:rsidP="00B23335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D227A" w:rsidRPr="00AC4143" w:rsidRDefault="00DD227A" w:rsidP="00B2333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4143">
        <w:rPr>
          <w:rFonts w:ascii="Times New Roman" w:hAnsi="Times New Roman" w:cs="Times New Roman"/>
          <w:b/>
          <w:bCs/>
          <w:sz w:val="24"/>
          <w:szCs w:val="24"/>
        </w:rPr>
        <w:t>IV. ВОЗВРАТ ЗАДАТКА</w:t>
      </w:r>
    </w:p>
    <w:p w:rsidR="00DD227A" w:rsidRPr="00AC4143" w:rsidRDefault="00DD227A" w:rsidP="00B2333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C4143">
        <w:rPr>
          <w:rFonts w:ascii="Times New Roman" w:hAnsi="Times New Roman" w:cs="Times New Roman"/>
          <w:sz w:val="24"/>
          <w:szCs w:val="24"/>
        </w:rPr>
        <w:t xml:space="preserve">   4.1. Задаток возвращается Претенденту в случаях: </w:t>
      </w:r>
    </w:p>
    <w:p w:rsidR="00DD227A" w:rsidRPr="00AC4143" w:rsidRDefault="00DD227A" w:rsidP="00B2333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C4143">
        <w:rPr>
          <w:rFonts w:ascii="Times New Roman" w:hAnsi="Times New Roman" w:cs="Times New Roman"/>
          <w:sz w:val="24"/>
          <w:szCs w:val="24"/>
        </w:rPr>
        <w:tab/>
        <w:t>при отказе от участия в аукционе</w:t>
      </w:r>
    </w:p>
    <w:p w:rsidR="00DD227A" w:rsidRPr="00AC4143" w:rsidRDefault="00DD227A" w:rsidP="00B23335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143">
        <w:rPr>
          <w:rFonts w:ascii="Times New Roman" w:hAnsi="Times New Roman" w:cs="Times New Roman"/>
          <w:sz w:val="24"/>
          <w:szCs w:val="24"/>
        </w:rPr>
        <w:t xml:space="preserve">  не допущен к участию в аукционе на право заключения договора аренды земельного участка</w:t>
      </w:r>
      <w:r w:rsidRPr="00AC4143">
        <w:rPr>
          <w:rFonts w:ascii="Times New Roman" w:hAnsi="Times New Roman" w:cs="Times New Roman"/>
          <w:b/>
          <w:bCs/>
          <w:sz w:val="24"/>
          <w:szCs w:val="24"/>
          <w:u w:val="single"/>
        </w:rPr>
        <w:t>;</w:t>
      </w:r>
      <w:r w:rsidRPr="00AC41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227A" w:rsidRPr="00AC4143" w:rsidRDefault="00DD227A" w:rsidP="00B233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143">
        <w:rPr>
          <w:rFonts w:ascii="Times New Roman" w:hAnsi="Times New Roman" w:cs="Times New Roman"/>
          <w:sz w:val="24"/>
          <w:szCs w:val="24"/>
        </w:rPr>
        <w:t xml:space="preserve">  не победил в аукционе;</w:t>
      </w:r>
    </w:p>
    <w:p w:rsidR="00DD227A" w:rsidRPr="00AC4143" w:rsidRDefault="00DD227A" w:rsidP="00B233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143">
        <w:rPr>
          <w:rFonts w:ascii="Times New Roman" w:hAnsi="Times New Roman" w:cs="Times New Roman"/>
          <w:sz w:val="24"/>
          <w:szCs w:val="24"/>
        </w:rPr>
        <w:t xml:space="preserve">  при принятия организатором торгов решения об отказе в проведении аукцион</w:t>
      </w:r>
    </w:p>
    <w:p w:rsidR="00DD227A" w:rsidRPr="00AC4143" w:rsidRDefault="00DD227A" w:rsidP="00B2333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C4143">
        <w:rPr>
          <w:rFonts w:ascii="Times New Roman" w:hAnsi="Times New Roman" w:cs="Times New Roman"/>
          <w:sz w:val="24"/>
          <w:szCs w:val="24"/>
        </w:rPr>
        <w:t xml:space="preserve">         4.2. Сумма задатка  возвращается Претенденту за исключением победителя в течение 3 дней с даты утверждения Продавцом протокола об итогах аукционе на право заключения договора аренды земельного участка.</w:t>
      </w:r>
    </w:p>
    <w:p w:rsidR="00DD227A" w:rsidRPr="00AC4143" w:rsidRDefault="00DD227A" w:rsidP="00B2333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4143">
        <w:rPr>
          <w:rFonts w:ascii="Times New Roman" w:hAnsi="Times New Roman" w:cs="Times New Roman"/>
          <w:sz w:val="24"/>
          <w:szCs w:val="24"/>
        </w:rPr>
        <w:t xml:space="preserve">4.3. Возврат задатка осуществляется перечислением денежных средств на счет Претендента: </w:t>
      </w:r>
    </w:p>
    <w:p w:rsidR="00DD227A" w:rsidRPr="00AC4143" w:rsidRDefault="00DD227A" w:rsidP="00B2333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C4143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</w:t>
      </w:r>
    </w:p>
    <w:p w:rsidR="00DD227A" w:rsidRPr="00AC4143" w:rsidRDefault="00DD227A" w:rsidP="00B2333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C4143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______________________________________________________________________________________________________________________________________________</w:t>
      </w:r>
    </w:p>
    <w:p w:rsidR="00DD227A" w:rsidRPr="00AC4143" w:rsidRDefault="00DD227A" w:rsidP="00B2333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C414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</w:t>
      </w:r>
    </w:p>
    <w:p w:rsidR="00DD227A" w:rsidRPr="00AC4143" w:rsidRDefault="00DD227A" w:rsidP="00B23335">
      <w:pPr>
        <w:ind w:firstLine="540"/>
        <w:jc w:val="both"/>
      </w:pPr>
    </w:p>
    <w:p w:rsidR="00DD227A" w:rsidRPr="00AC4143" w:rsidRDefault="00DD227A" w:rsidP="00B23335">
      <w:pPr>
        <w:ind w:firstLine="540"/>
        <w:jc w:val="both"/>
      </w:pPr>
      <w:r w:rsidRPr="00AC4143">
        <w:t>4.4. Задаток, внесенный победителем в аукционе на право заключения договора аренды земельного участка, находящегося в государственной собственности  засчитывается в счет арендной платы за земельный участок.</w:t>
      </w:r>
    </w:p>
    <w:p w:rsidR="00DD227A" w:rsidRPr="00AC4143" w:rsidRDefault="00DD227A" w:rsidP="00B23335">
      <w:pPr>
        <w:ind w:firstLine="540"/>
        <w:jc w:val="both"/>
      </w:pPr>
      <w:r w:rsidRPr="00AC4143">
        <w:t>4.5. При уклонение или отказе победителя в аукционе на право заключения договора аренды земельного участка, от заключения в установленный срок договора аренды задаток ему не возвращается и он утрачивает право на заключение указанного договора.</w:t>
      </w:r>
    </w:p>
    <w:p w:rsidR="00DD227A" w:rsidRPr="00AC4143" w:rsidRDefault="00DD227A" w:rsidP="00B23335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143">
        <w:rPr>
          <w:rFonts w:ascii="Times New Roman" w:hAnsi="Times New Roman" w:cs="Times New Roman"/>
          <w:sz w:val="24"/>
          <w:szCs w:val="24"/>
        </w:rPr>
        <w:t>Договор составлен в двух  экземплярах, имеющих одинаковую юридическую силу, по одному для каждой стороны.</w:t>
      </w:r>
    </w:p>
    <w:p w:rsidR="00DD227A" w:rsidRPr="00AC4143" w:rsidRDefault="00DD227A" w:rsidP="00B2333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C41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DD227A" w:rsidRPr="00AC4143" w:rsidRDefault="00DD227A" w:rsidP="00B2333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C4143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DD227A" w:rsidRPr="00AC4143" w:rsidRDefault="00DD227A" w:rsidP="00B2333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D227A" w:rsidRPr="00AC4143" w:rsidRDefault="00DD227A" w:rsidP="00B2333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4143">
        <w:rPr>
          <w:rFonts w:ascii="Times New Roman" w:hAnsi="Times New Roman" w:cs="Times New Roman"/>
          <w:b/>
          <w:bCs/>
          <w:sz w:val="24"/>
          <w:szCs w:val="24"/>
        </w:rPr>
        <w:t>ПОДПИСИ СТОРОН</w:t>
      </w:r>
    </w:p>
    <w:p w:rsidR="00DD227A" w:rsidRPr="00AC4143" w:rsidRDefault="00DD227A" w:rsidP="00B2333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D227A" w:rsidRPr="00AC4143" w:rsidRDefault="00DD227A" w:rsidP="00B2333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D227A" w:rsidRPr="00AC4143" w:rsidRDefault="00DD227A" w:rsidP="00B2333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D227A" w:rsidRPr="00AC4143" w:rsidRDefault="00DD227A" w:rsidP="00B2333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C4143">
        <w:rPr>
          <w:rFonts w:ascii="Times New Roman" w:hAnsi="Times New Roman" w:cs="Times New Roman"/>
          <w:sz w:val="24"/>
          <w:szCs w:val="24"/>
        </w:rPr>
        <w:t>Арендодатель                                                                                                   Арендатор</w:t>
      </w:r>
    </w:p>
    <w:p w:rsidR="00DD227A" w:rsidRPr="00AC4143" w:rsidRDefault="00DD227A" w:rsidP="00B2333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D227A" w:rsidRPr="00AC4143" w:rsidRDefault="00DD227A" w:rsidP="00B2333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D227A" w:rsidRPr="00AC4143" w:rsidRDefault="00DD227A" w:rsidP="00B2333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C4143">
        <w:rPr>
          <w:rFonts w:ascii="Times New Roman" w:hAnsi="Times New Roman" w:cs="Times New Roman"/>
          <w:sz w:val="24"/>
          <w:szCs w:val="24"/>
        </w:rPr>
        <w:t>_____________________                                                     ____________________</w:t>
      </w:r>
    </w:p>
    <w:p w:rsidR="00DD227A" w:rsidRPr="00AC4143" w:rsidRDefault="00DD227A" w:rsidP="00E402BC">
      <w:pPr>
        <w:ind w:left="-142" w:firstLine="540"/>
        <w:jc w:val="center"/>
      </w:pPr>
    </w:p>
    <w:sectPr w:rsidR="00DD227A" w:rsidRPr="00AC4143" w:rsidSect="00894B1A">
      <w:pgSz w:w="11906" w:h="16838"/>
      <w:pgMar w:top="851" w:right="851" w:bottom="539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5">
    <w:nsid w:val="795E6548"/>
    <w:multiLevelType w:val="multilevel"/>
    <w:tmpl w:val="120A49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14"/>
        </w:tabs>
        <w:ind w:left="4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28"/>
        </w:tabs>
        <w:ind w:left="8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82"/>
        </w:tabs>
        <w:ind w:left="8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50"/>
        </w:tabs>
        <w:ind w:left="13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04"/>
        </w:tabs>
        <w:ind w:left="14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18"/>
        </w:tabs>
        <w:ind w:left="18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72"/>
        </w:tabs>
        <w:ind w:left="1872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04ED"/>
    <w:rsid w:val="00046783"/>
    <w:rsid w:val="000D003B"/>
    <w:rsid w:val="000D0FF5"/>
    <w:rsid w:val="000D3F61"/>
    <w:rsid w:val="000F090F"/>
    <w:rsid w:val="001004ED"/>
    <w:rsid w:val="001047C5"/>
    <w:rsid w:val="00107B92"/>
    <w:rsid w:val="00117C6D"/>
    <w:rsid w:val="00124389"/>
    <w:rsid w:val="00126176"/>
    <w:rsid w:val="00140355"/>
    <w:rsid w:val="00152AC7"/>
    <w:rsid w:val="001579E0"/>
    <w:rsid w:val="00160CDA"/>
    <w:rsid w:val="00166B36"/>
    <w:rsid w:val="0017470B"/>
    <w:rsid w:val="001E070A"/>
    <w:rsid w:val="001F46DA"/>
    <w:rsid w:val="002109D2"/>
    <w:rsid w:val="00211335"/>
    <w:rsid w:val="00222648"/>
    <w:rsid w:val="00247AD5"/>
    <w:rsid w:val="0025123E"/>
    <w:rsid w:val="00286B58"/>
    <w:rsid w:val="00296C59"/>
    <w:rsid w:val="002A570D"/>
    <w:rsid w:val="002B61BA"/>
    <w:rsid w:val="002D38CB"/>
    <w:rsid w:val="002D38E9"/>
    <w:rsid w:val="002D3AC9"/>
    <w:rsid w:val="002F367C"/>
    <w:rsid w:val="003108E9"/>
    <w:rsid w:val="00324313"/>
    <w:rsid w:val="00325FBD"/>
    <w:rsid w:val="003263BA"/>
    <w:rsid w:val="003302B0"/>
    <w:rsid w:val="0033361B"/>
    <w:rsid w:val="003363B3"/>
    <w:rsid w:val="0036109F"/>
    <w:rsid w:val="00391C0A"/>
    <w:rsid w:val="003A3A2F"/>
    <w:rsid w:val="003A5126"/>
    <w:rsid w:val="003D268B"/>
    <w:rsid w:val="003D48C0"/>
    <w:rsid w:val="003E138F"/>
    <w:rsid w:val="003E6EAA"/>
    <w:rsid w:val="003F6F69"/>
    <w:rsid w:val="00422D97"/>
    <w:rsid w:val="00454D17"/>
    <w:rsid w:val="00466165"/>
    <w:rsid w:val="00475A7A"/>
    <w:rsid w:val="00476F22"/>
    <w:rsid w:val="00482AF3"/>
    <w:rsid w:val="004C497A"/>
    <w:rsid w:val="004E51E0"/>
    <w:rsid w:val="004F7120"/>
    <w:rsid w:val="005036B9"/>
    <w:rsid w:val="005069FF"/>
    <w:rsid w:val="00520D00"/>
    <w:rsid w:val="005613BA"/>
    <w:rsid w:val="00562C4D"/>
    <w:rsid w:val="00563476"/>
    <w:rsid w:val="005661BE"/>
    <w:rsid w:val="005829C4"/>
    <w:rsid w:val="005B6DD6"/>
    <w:rsid w:val="005C6E42"/>
    <w:rsid w:val="005D415C"/>
    <w:rsid w:val="005E5494"/>
    <w:rsid w:val="005F5732"/>
    <w:rsid w:val="00616337"/>
    <w:rsid w:val="0063575B"/>
    <w:rsid w:val="006A4A3D"/>
    <w:rsid w:val="006A52AA"/>
    <w:rsid w:val="006B3875"/>
    <w:rsid w:val="006B5B76"/>
    <w:rsid w:val="006B5F64"/>
    <w:rsid w:val="006C391C"/>
    <w:rsid w:val="006F3D79"/>
    <w:rsid w:val="00703E6D"/>
    <w:rsid w:val="00723E7D"/>
    <w:rsid w:val="00760344"/>
    <w:rsid w:val="007A68AD"/>
    <w:rsid w:val="007A72DF"/>
    <w:rsid w:val="007B126E"/>
    <w:rsid w:val="007B33BB"/>
    <w:rsid w:val="007E1481"/>
    <w:rsid w:val="007F2EBE"/>
    <w:rsid w:val="007F6149"/>
    <w:rsid w:val="00844059"/>
    <w:rsid w:val="00845E6B"/>
    <w:rsid w:val="00867825"/>
    <w:rsid w:val="00875F86"/>
    <w:rsid w:val="00894B1A"/>
    <w:rsid w:val="008A4749"/>
    <w:rsid w:val="008B2E4A"/>
    <w:rsid w:val="008B37AC"/>
    <w:rsid w:val="008C79E3"/>
    <w:rsid w:val="008E4F18"/>
    <w:rsid w:val="008F4F29"/>
    <w:rsid w:val="009029E0"/>
    <w:rsid w:val="00904DFB"/>
    <w:rsid w:val="00934D39"/>
    <w:rsid w:val="0094684B"/>
    <w:rsid w:val="009A25D0"/>
    <w:rsid w:val="009B0E2F"/>
    <w:rsid w:val="009B2FED"/>
    <w:rsid w:val="009C0234"/>
    <w:rsid w:val="009D5FBE"/>
    <w:rsid w:val="00A13836"/>
    <w:rsid w:val="00A1644A"/>
    <w:rsid w:val="00A26D3C"/>
    <w:rsid w:val="00A427FB"/>
    <w:rsid w:val="00A868F5"/>
    <w:rsid w:val="00AB3655"/>
    <w:rsid w:val="00AC4143"/>
    <w:rsid w:val="00AC4BC7"/>
    <w:rsid w:val="00AF4E7E"/>
    <w:rsid w:val="00B0103D"/>
    <w:rsid w:val="00B23335"/>
    <w:rsid w:val="00B312F3"/>
    <w:rsid w:val="00BB3A72"/>
    <w:rsid w:val="00BB4E2F"/>
    <w:rsid w:val="00BE2148"/>
    <w:rsid w:val="00BF0947"/>
    <w:rsid w:val="00C14BD5"/>
    <w:rsid w:val="00C24FB6"/>
    <w:rsid w:val="00C61AFB"/>
    <w:rsid w:val="00C73E79"/>
    <w:rsid w:val="00C8046C"/>
    <w:rsid w:val="00C86627"/>
    <w:rsid w:val="00CA2EA1"/>
    <w:rsid w:val="00CB651E"/>
    <w:rsid w:val="00CD04DA"/>
    <w:rsid w:val="00CD697C"/>
    <w:rsid w:val="00D30FD0"/>
    <w:rsid w:val="00D37DC2"/>
    <w:rsid w:val="00D55B7E"/>
    <w:rsid w:val="00D648A2"/>
    <w:rsid w:val="00D800E8"/>
    <w:rsid w:val="00D82D15"/>
    <w:rsid w:val="00D83D40"/>
    <w:rsid w:val="00D937DA"/>
    <w:rsid w:val="00DC44A5"/>
    <w:rsid w:val="00DD227A"/>
    <w:rsid w:val="00DF65C7"/>
    <w:rsid w:val="00E402BC"/>
    <w:rsid w:val="00E61253"/>
    <w:rsid w:val="00E81672"/>
    <w:rsid w:val="00E86FF0"/>
    <w:rsid w:val="00E91557"/>
    <w:rsid w:val="00E936DE"/>
    <w:rsid w:val="00EA290C"/>
    <w:rsid w:val="00EC1886"/>
    <w:rsid w:val="00ED5D21"/>
    <w:rsid w:val="00F046ED"/>
    <w:rsid w:val="00F04876"/>
    <w:rsid w:val="00F277DE"/>
    <w:rsid w:val="00F34A79"/>
    <w:rsid w:val="00F86920"/>
    <w:rsid w:val="00F937BA"/>
    <w:rsid w:val="00FF6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8E9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108E9"/>
    <w:pPr>
      <w:keepNext/>
      <w:tabs>
        <w:tab w:val="num" w:pos="0"/>
      </w:tabs>
      <w:ind w:left="432" w:hanging="432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029E0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WW8Num4z0">
    <w:name w:val="WW8Num4z0"/>
    <w:uiPriority w:val="99"/>
    <w:rsid w:val="003108E9"/>
    <w:rPr>
      <w:rFonts w:ascii="Symbol" w:hAnsi="Symbol" w:cs="Symbol"/>
    </w:rPr>
  </w:style>
  <w:style w:type="character" w:customStyle="1" w:styleId="WW8Num5z0">
    <w:name w:val="WW8Num5z0"/>
    <w:uiPriority w:val="99"/>
    <w:rsid w:val="003108E9"/>
    <w:rPr>
      <w:rFonts w:ascii="Symbol" w:hAnsi="Symbol" w:cs="Symbol"/>
    </w:rPr>
  </w:style>
  <w:style w:type="character" w:customStyle="1" w:styleId="Absatz-Standardschriftart">
    <w:name w:val="Absatz-Standardschriftart"/>
    <w:uiPriority w:val="99"/>
    <w:rsid w:val="003108E9"/>
  </w:style>
  <w:style w:type="character" w:customStyle="1" w:styleId="WW-Absatz-Standardschriftart">
    <w:name w:val="WW-Absatz-Standardschriftart"/>
    <w:uiPriority w:val="99"/>
    <w:rsid w:val="003108E9"/>
  </w:style>
  <w:style w:type="character" w:customStyle="1" w:styleId="WW-Absatz-Standardschriftart1">
    <w:name w:val="WW-Absatz-Standardschriftart1"/>
    <w:uiPriority w:val="99"/>
    <w:rsid w:val="003108E9"/>
  </w:style>
  <w:style w:type="character" w:customStyle="1" w:styleId="2">
    <w:name w:val="Основной шрифт абзаца2"/>
    <w:uiPriority w:val="99"/>
    <w:rsid w:val="003108E9"/>
  </w:style>
  <w:style w:type="character" w:customStyle="1" w:styleId="1">
    <w:name w:val="Основной шрифт абзаца1"/>
    <w:uiPriority w:val="99"/>
    <w:rsid w:val="003108E9"/>
  </w:style>
  <w:style w:type="paragraph" w:customStyle="1" w:styleId="a">
    <w:name w:val="Заголовок"/>
    <w:basedOn w:val="Normal"/>
    <w:next w:val="BodyText"/>
    <w:uiPriority w:val="99"/>
    <w:rsid w:val="003108E9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108E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029E0"/>
    <w:rPr>
      <w:sz w:val="24"/>
      <w:szCs w:val="24"/>
      <w:lang w:eastAsia="ar-SA" w:bidi="ar-SA"/>
    </w:rPr>
  </w:style>
  <w:style w:type="paragraph" w:styleId="List">
    <w:name w:val="List"/>
    <w:basedOn w:val="BodyText"/>
    <w:uiPriority w:val="99"/>
    <w:rsid w:val="003108E9"/>
    <w:rPr>
      <w:rFonts w:ascii="Arial" w:hAnsi="Arial" w:cs="Arial"/>
    </w:rPr>
  </w:style>
  <w:style w:type="paragraph" w:customStyle="1" w:styleId="20">
    <w:name w:val="Название2"/>
    <w:basedOn w:val="Normal"/>
    <w:uiPriority w:val="99"/>
    <w:rsid w:val="003108E9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21">
    <w:name w:val="Указатель2"/>
    <w:basedOn w:val="Normal"/>
    <w:uiPriority w:val="99"/>
    <w:rsid w:val="003108E9"/>
    <w:pPr>
      <w:suppressLineNumbers/>
    </w:pPr>
    <w:rPr>
      <w:rFonts w:ascii="Arial" w:hAnsi="Arial" w:cs="Arial"/>
    </w:rPr>
  </w:style>
  <w:style w:type="paragraph" w:customStyle="1" w:styleId="10">
    <w:name w:val="Название1"/>
    <w:basedOn w:val="Normal"/>
    <w:uiPriority w:val="99"/>
    <w:rsid w:val="003108E9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11">
    <w:name w:val="Указатель1"/>
    <w:basedOn w:val="Normal"/>
    <w:uiPriority w:val="99"/>
    <w:rsid w:val="003108E9"/>
    <w:pPr>
      <w:suppressLineNumbers/>
    </w:pPr>
    <w:rPr>
      <w:rFonts w:ascii="Arial" w:hAnsi="Arial" w:cs="Arial"/>
    </w:rPr>
  </w:style>
  <w:style w:type="paragraph" w:styleId="BodyTextIndent">
    <w:name w:val="Body Text Indent"/>
    <w:basedOn w:val="Normal"/>
    <w:link w:val="BodyTextIndentChar"/>
    <w:uiPriority w:val="99"/>
    <w:rsid w:val="003108E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029E0"/>
    <w:rPr>
      <w:sz w:val="24"/>
      <w:szCs w:val="24"/>
      <w:lang w:eastAsia="ar-SA" w:bidi="ar-SA"/>
    </w:rPr>
  </w:style>
  <w:style w:type="paragraph" w:customStyle="1" w:styleId="210">
    <w:name w:val="Основной текст с отступом 21"/>
    <w:basedOn w:val="Normal"/>
    <w:uiPriority w:val="99"/>
    <w:rsid w:val="003108E9"/>
    <w:pPr>
      <w:spacing w:line="480" w:lineRule="auto"/>
      <w:ind w:left="283"/>
    </w:pPr>
    <w:rPr>
      <w:sz w:val="28"/>
      <w:szCs w:val="28"/>
    </w:rPr>
  </w:style>
  <w:style w:type="paragraph" w:customStyle="1" w:styleId="ConsNormal">
    <w:name w:val="ConsNormal"/>
    <w:uiPriority w:val="99"/>
    <w:rsid w:val="003108E9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31">
    <w:name w:val="Основной текст с отступом 31"/>
    <w:basedOn w:val="Normal"/>
    <w:uiPriority w:val="99"/>
    <w:rsid w:val="003108E9"/>
    <w:pPr>
      <w:ind w:left="283"/>
    </w:pPr>
    <w:rPr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rsid w:val="00D82D1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9029E0"/>
    <w:rPr>
      <w:sz w:val="24"/>
      <w:szCs w:val="24"/>
      <w:lang w:eastAsia="ar-SA" w:bidi="ar-SA"/>
    </w:rPr>
  </w:style>
  <w:style w:type="character" w:styleId="Hyperlink">
    <w:name w:val="Hyperlink"/>
    <w:basedOn w:val="DefaultParagraphFont"/>
    <w:uiPriority w:val="99"/>
    <w:rsid w:val="00F937BA"/>
    <w:rPr>
      <w:color w:val="0000FF"/>
      <w:u w:val="single"/>
    </w:rPr>
  </w:style>
  <w:style w:type="paragraph" w:customStyle="1" w:styleId="ConsPlusNonformat">
    <w:name w:val="ConsPlusNonformat"/>
    <w:uiPriority w:val="99"/>
    <w:rsid w:val="00B23335"/>
    <w:pPr>
      <w:widowControl w:val="0"/>
      <w:snapToGri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B23335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/" TargetMode="External"/><Relationship Id="rId5" Type="http://schemas.openxmlformats.org/officeDocument/2006/relationships/hyperlink" Target="http://www.umr34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124</TotalTime>
  <Pages>11</Pages>
  <Words>4078</Words>
  <Characters>23250</Characters>
  <Application>Microsoft Office Outlook</Application>
  <DocSecurity>0</DocSecurity>
  <Lines>0</Lines>
  <Paragraphs>0</Paragraphs>
  <ScaleCrop>false</ScaleCrop>
  <Company>АУМР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BOSS</dc:creator>
  <cp:keywords/>
  <dc:description/>
  <cp:lastModifiedBy>1</cp:lastModifiedBy>
  <cp:revision>42</cp:revision>
  <cp:lastPrinted>2016-06-21T09:54:00Z</cp:lastPrinted>
  <dcterms:created xsi:type="dcterms:W3CDTF">2017-03-06T13:36:00Z</dcterms:created>
  <dcterms:modified xsi:type="dcterms:W3CDTF">2017-07-03T05:30:00Z</dcterms:modified>
</cp:coreProperties>
</file>