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1C" w:rsidRDefault="005B271C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5B271C" w:rsidRDefault="005B2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5B271C" w:rsidRDefault="005B271C">
      <w:pPr>
        <w:jc w:val="center"/>
      </w:pPr>
    </w:p>
    <w:p w:rsidR="005B271C" w:rsidRDefault="005B2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по составу участников аукциона на право заключения договора аренды земельного участка, находящегося в государственной собственности, которая не разграничена сроком на 10 лет.</w:t>
      </w:r>
    </w:p>
    <w:p w:rsidR="005B271C" w:rsidRDefault="005B271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 </w:t>
      </w:r>
    </w:p>
    <w:p w:rsidR="005B271C" w:rsidRDefault="005B271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474 от 29.08.2017г. </w:t>
      </w:r>
    </w:p>
    <w:p w:rsidR="005B271C" w:rsidRPr="00622A00" w:rsidRDefault="005B271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</w:t>
      </w:r>
      <w:r w:rsidRPr="00622A00">
        <w:rPr>
          <w:sz w:val="28"/>
          <w:szCs w:val="28"/>
        </w:rPr>
        <w:t xml:space="preserve">20.10. 2017г. в 10 час. 00 мин. </w:t>
      </w:r>
    </w:p>
    <w:p w:rsidR="005B271C" w:rsidRDefault="005B271C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5B271C" w:rsidRPr="00622A00" w:rsidRDefault="005B2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Pr="00622A00">
        <w:rPr>
          <w:sz w:val="28"/>
          <w:szCs w:val="28"/>
        </w:rPr>
        <w:t>16 час.00 мин. 20.10.2017г.</w:t>
      </w:r>
    </w:p>
    <w:p w:rsidR="005B271C" w:rsidRDefault="005B2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5B271C" w:rsidRDefault="005B2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5B271C" w:rsidRDefault="005B2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B271C" w:rsidRPr="003302B0" w:rsidRDefault="005B271C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5B271C" w:rsidRDefault="005B271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sz w:val="28"/>
          <w:szCs w:val="28"/>
        </w:rPr>
        <w:t xml:space="preserve"> территория Дубовского сельского поселения Урюпинского района, Волгоградской области, земельный участок площадью 207136 кв. м с кадастровым номером 34:31:110009:58. Земельный участок находится в государственной собственности, которая не разграничена. </w:t>
      </w:r>
    </w:p>
    <w:p w:rsidR="005B271C" w:rsidRDefault="005B271C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из земель сельскохозяйственного назначения.</w:t>
      </w:r>
    </w:p>
    <w:p w:rsidR="005B271C" w:rsidRDefault="005B271C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растениеводства.</w:t>
      </w:r>
    </w:p>
    <w:p w:rsidR="005B271C" w:rsidRDefault="005B271C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5B271C" w:rsidRDefault="005B271C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5B271C" w:rsidRDefault="005B271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28895,00 (двадцать восемь тысяч восемьсот девяносто пять) руб. в год. </w:t>
      </w:r>
    </w:p>
    <w:p w:rsidR="005B271C" w:rsidRPr="000D003B" w:rsidRDefault="005B271C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платы. </w:t>
      </w:r>
    </w:p>
    <w:p w:rsidR="005B271C" w:rsidRDefault="005B271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5779,00 (пять тысяч семьсот семьдесят девять) рублей 00 копеек, срок внесения задатка </w:t>
      </w:r>
      <w:r>
        <w:rPr>
          <w:b/>
          <w:bCs/>
          <w:sz w:val="28"/>
          <w:szCs w:val="28"/>
        </w:rPr>
        <w:t xml:space="preserve">с 12.09.2017 г. по 12.10.2017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5B271C" w:rsidRPr="00F04876" w:rsidRDefault="005B2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5B271C" w:rsidRDefault="005B271C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5B271C" w:rsidRPr="00D83D40" w:rsidRDefault="005B271C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5B271C" w:rsidRPr="00136C7F" w:rsidRDefault="005B271C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12</w:t>
      </w:r>
      <w:r w:rsidRPr="004F712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4F7120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12.10.2017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271C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5B271C" w:rsidRPr="00D648A2" w:rsidRDefault="005B271C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B271C" w:rsidRPr="00F046ED" w:rsidRDefault="005B271C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136C7F">
        <w:rPr>
          <w:b/>
          <w:bCs/>
          <w:sz w:val="28"/>
          <w:szCs w:val="28"/>
        </w:rPr>
        <w:t xml:space="preserve">13.10.2017 </w:t>
      </w:r>
      <w:r>
        <w:rPr>
          <w:b/>
          <w:bCs/>
          <w:sz w:val="28"/>
          <w:szCs w:val="28"/>
        </w:rPr>
        <w:t>года в 14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5B271C" w:rsidRPr="00F937BA" w:rsidRDefault="005B271C">
      <w:pPr>
        <w:ind w:firstLine="540"/>
        <w:jc w:val="both"/>
      </w:pPr>
    </w:p>
    <w:p w:rsidR="005B271C" w:rsidRDefault="005B2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Pr="00D937DA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5B271C" w:rsidRDefault="005B271C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5B271C" w:rsidRDefault="005B271C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5B271C" w:rsidRDefault="005B271C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B271C" w:rsidRDefault="005B271C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5B271C" w:rsidRDefault="005B271C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5B271C" w:rsidRDefault="005B271C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B271C" w:rsidRDefault="005B271C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B271C" w:rsidRDefault="005B271C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B271C" w:rsidRDefault="005B271C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5B271C" w:rsidRDefault="005B271C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5B271C" w:rsidRDefault="005B271C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5B271C" w:rsidRDefault="005B271C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5B271C" w:rsidRDefault="005B271C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5B271C" w:rsidRDefault="005B271C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5B271C" w:rsidRDefault="005B271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5B271C" w:rsidRDefault="005B271C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B271C" w:rsidRDefault="005B2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5B271C" w:rsidRDefault="005B271C">
      <w:pPr>
        <w:ind w:firstLine="540"/>
        <w:jc w:val="both"/>
      </w:pPr>
    </w:p>
    <w:p w:rsidR="005B271C" w:rsidRDefault="005B271C">
      <w:pPr>
        <w:ind w:firstLine="540"/>
        <w:jc w:val="both"/>
      </w:pPr>
    </w:p>
    <w:p w:rsidR="005B271C" w:rsidRDefault="005B271C">
      <w:pPr>
        <w:autoSpaceDE w:val="0"/>
        <w:ind w:firstLine="540"/>
        <w:jc w:val="both"/>
      </w:pPr>
    </w:p>
    <w:p w:rsidR="005B271C" w:rsidRDefault="005B271C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5B271C" w:rsidRDefault="005B271C">
      <w:pPr>
        <w:tabs>
          <w:tab w:val="left" w:pos="3360"/>
        </w:tabs>
        <w:jc w:val="center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5B271C" w:rsidRDefault="005B271C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5B271C" w:rsidRDefault="005B271C">
      <w:pPr>
        <w:tabs>
          <w:tab w:val="left" w:pos="3360"/>
        </w:tabs>
        <w:jc w:val="center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5B271C" w:rsidRDefault="005B271C">
      <w:pPr>
        <w:tabs>
          <w:tab w:val="left" w:pos="3360"/>
        </w:tabs>
        <w:jc w:val="center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jc w:val="both"/>
        <w:rPr>
          <w:sz w:val="28"/>
          <w:szCs w:val="28"/>
        </w:rPr>
      </w:pPr>
    </w:p>
    <w:p w:rsidR="005B271C" w:rsidRDefault="005B271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5B271C" w:rsidRDefault="005B271C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5B271C" w:rsidRDefault="005B271C">
      <w:pPr>
        <w:tabs>
          <w:tab w:val="left" w:pos="3360"/>
        </w:tabs>
        <w:jc w:val="both"/>
        <w:rPr>
          <w:sz w:val="28"/>
          <w:szCs w:val="28"/>
        </w:rPr>
      </w:pPr>
    </w:p>
    <w:p w:rsidR="005B271C" w:rsidRDefault="005B271C">
      <w:pPr>
        <w:jc w:val="center"/>
        <w:rPr>
          <w:b/>
          <w:bCs/>
          <w:sz w:val="28"/>
          <w:szCs w:val="28"/>
        </w:rPr>
      </w:pPr>
    </w:p>
    <w:p w:rsidR="005B271C" w:rsidRDefault="005B271C">
      <w:pPr>
        <w:jc w:val="center"/>
        <w:rPr>
          <w:b/>
          <w:bCs/>
          <w:sz w:val="28"/>
          <w:szCs w:val="28"/>
        </w:rPr>
      </w:pPr>
    </w:p>
    <w:p w:rsidR="005B271C" w:rsidRPr="00AC4143" w:rsidRDefault="005B271C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5B271C" w:rsidRPr="00AC4143" w:rsidRDefault="005B271C" w:rsidP="00D82D15">
      <w:pPr>
        <w:autoSpaceDE w:val="0"/>
        <w:autoSpaceDN w:val="0"/>
        <w:adjustRightInd w:val="0"/>
      </w:pPr>
    </w:p>
    <w:p w:rsidR="005B271C" w:rsidRPr="00AC4143" w:rsidRDefault="005B271C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5B271C" w:rsidRPr="00AC4143" w:rsidRDefault="005B271C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5B271C" w:rsidRPr="00AC4143" w:rsidRDefault="005B271C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5B271C" w:rsidRPr="00AC4143" w:rsidRDefault="005B271C" w:rsidP="00296C59">
      <w:pPr>
        <w:autoSpaceDE w:val="0"/>
        <w:autoSpaceDN w:val="0"/>
        <w:adjustRightInd w:val="0"/>
        <w:ind w:firstLine="485"/>
        <w:jc w:val="both"/>
      </w:pPr>
      <w:r w:rsidRPr="00AC4143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сельскохозяйственного назначения 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5B271C" w:rsidRPr="00AC4143" w:rsidRDefault="005B271C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5B271C" w:rsidRPr="00AC4143" w:rsidRDefault="005B271C" w:rsidP="00296C59">
      <w:pPr>
        <w:pStyle w:val="BodyTextIndent"/>
        <w:ind w:left="0"/>
        <w:jc w:val="both"/>
      </w:pPr>
    </w:p>
    <w:p w:rsidR="005B271C" w:rsidRPr="00AC4143" w:rsidRDefault="005B271C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5B271C" w:rsidRPr="00AC4143" w:rsidRDefault="005B271C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5B271C" w:rsidRPr="00AC4143" w:rsidRDefault="005B271C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5B271C" w:rsidRPr="00AC4143" w:rsidRDefault="005B271C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5B271C" w:rsidRPr="00AC4143" w:rsidRDefault="005B271C" w:rsidP="00D82D15">
      <w:pPr>
        <w:autoSpaceDE w:val="0"/>
        <w:autoSpaceDN w:val="0"/>
        <w:adjustRightInd w:val="0"/>
        <w:jc w:val="center"/>
      </w:pPr>
    </w:p>
    <w:p w:rsidR="005B271C" w:rsidRPr="00AC4143" w:rsidRDefault="005B271C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5B271C" w:rsidRPr="00AC4143" w:rsidRDefault="005B271C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5B271C" w:rsidRPr="00AC4143" w:rsidRDefault="005B271C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5B271C" w:rsidRPr="00AC4143" w:rsidRDefault="005B271C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5B271C" w:rsidRPr="00AC4143" w:rsidRDefault="005B271C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5B271C" w:rsidRPr="00AC4143" w:rsidRDefault="005B271C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5B271C" w:rsidRPr="00AC4143" w:rsidRDefault="005B271C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5B271C" w:rsidRPr="00AC4143" w:rsidRDefault="005B271C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5B271C" w:rsidRPr="00AC4143" w:rsidRDefault="005B271C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5B271C" w:rsidRPr="00AC4143" w:rsidRDefault="005B271C" w:rsidP="00E402BC">
      <w:pPr>
        <w:autoSpaceDE w:val="0"/>
        <w:autoSpaceDN w:val="0"/>
        <w:adjustRightInd w:val="0"/>
        <w:ind w:left="-142"/>
        <w:jc w:val="center"/>
      </w:pP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5B271C" w:rsidRPr="00AC4143" w:rsidRDefault="005B271C" w:rsidP="00E402BC">
      <w:pPr>
        <w:pStyle w:val="BodyTextIndent2"/>
        <w:spacing w:line="240" w:lineRule="auto"/>
        <w:ind w:left="-142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5B271C" w:rsidRPr="00AC4143" w:rsidRDefault="005B271C" w:rsidP="00E402BC">
      <w:pPr>
        <w:pStyle w:val="BodyTextIndent2"/>
        <w:spacing w:line="240" w:lineRule="auto"/>
        <w:ind w:left="-142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5B271C" w:rsidRDefault="005B271C" w:rsidP="00E402BC">
      <w:pPr>
        <w:pStyle w:val="BodyTextIndent2"/>
        <w:spacing w:line="240" w:lineRule="auto"/>
        <w:ind w:left="-142"/>
      </w:pPr>
      <w:r w:rsidRPr="00AC4143">
        <w:t xml:space="preserve">Расходы по государственной регистрации Договора возлагаются на Арендатора. </w:t>
      </w:r>
    </w:p>
    <w:p w:rsidR="005B271C" w:rsidRPr="00AC4143" w:rsidRDefault="005B271C" w:rsidP="00E402BC">
      <w:pPr>
        <w:pStyle w:val="BodyTextIndent2"/>
        <w:spacing w:line="240" w:lineRule="auto"/>
        <w:ind w:left="-142"/>
      </w:pPr>
      <w:r w:rsidRPr="00AC4143">
        <w:t>4.2.2. Своевременно вносить арендную плату в соответствии с условиями настоящего Договора.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5B271C" w:rsidRPr="00AC4143" w:rsidRDefault="005B271C" w:rsidP="00E402BC">
      <w:pPr>
        <w:pStyle w:val="BodyTextIndent2"/>
        <w:spacing w:line="240" w:lineRule="auto"/>
        <w:ind w:left="-142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5B271C" w:rsidRPr="00AC4143" w:rsidRDefault="005B271C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5B271C" w:rsidRPr="00AC4143" w:rsidRDefault="005B271C" w:rsidP="00E402BC">
      <w:pPr>
        <w:autoSpaceDE w:val="0"/>
        <w:autoSpaceDN w:val="0"/>
        <w:adjustRightInd w:val="0"/>
        <w:ind w:left="-142"/>
      </w:pPr>
    </w:p>
    <w:p w:rsidR="005B271C" w:rsidRPr="00AC4143" w:rsidRDefault="005B271C" w:rsidP="00E402BC">
      <w:pPr>
        <w:pStyle w:val="BodyTextIndent2"/>
        <w:spacing w:line="240" w:lineRule="auto"/>
        <w:ind w:left="-142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5B271C" w:rsidRPr="00AC4143" w:rsidRDefault="005B271C" w:rsidP="001F37AB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5B271C" w:rsidRPr="00AC4143" w:rsidRDefault="005B271C" w:rsidP="001F37AB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5B271C" w:rsidRPr="00AC4143" w:rsidRDefault="005B271C" w:rsidP="001F37AB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</w:p>
    <w:p w:rsidR="005B271C" w:rsidRPr="00AC4143" w:rsidRDefault="005B271C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5B271C" w:rsidRPr="00AC4143" w:rsidRDefault="005B271C" w:rsidP="00E402BC">
      <w:pPr>
        <w:autoSpaceDE w:val="0"/>
        <w:autoSpaceDN w:val="0"/>
        <w:adjustRightInd w:val="0"/>
        <w:ind w:left="-142"/>
        <w:jc w:val="center"/>
      </w:pP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5B271C" w:rsidRPr="00AC4143" w:rsidRDefault="005B271C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5B271C" w:rsidRPr="00AC4143" w:rsidRDefault="005B271C" w:rsidP="00E402BC">
      <w:pPr>
        <w:autoSpaceDE w:val="0"/>
        <w:autoSpaceDN w:val="0"/>
        <w:adjustRightInd w:val="0"/>
        <w:ind w:left="-142"/>
      </w:pP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B271C" w:rsidRPr="00AC4143" w:rsidRDefault="005B271C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5B271C" w:rsidRPr="00AC4143" w:rsidRDefault="005B271C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B271C" w:rsidRPr="00AC4143" w:rsidRDefault="005B271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5B271C" w:rsidRPr="00AC4143" w:rsidRDefault="005B271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71C" w:rsidRPr="00AC4143" w:rsidRDefault="005B271C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5B271C" w:rsidRPr="00AC4143" w:rsidRDefault="005B271C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1C" w:rsidRPr="00AC4143" w:rsidRDefault="005B271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5B271C" w:rsidRPr="00AC4143" w:rsidRDefault="005B271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5B271C" w:rsidRPr="00AC4143" w:rsidRDefault="005B271C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5B271C" w:rsidRPr="00AC4143" w:rsidRDefault="005B271C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1C" w:rsidRPr="00AC4143" w:rsidRDefault="005B271C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1C" w:rsidRPr="00AC4143" w:rsidRDefault="005B271C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B271C" w:rsidRPr="00AC4143" w:rsidRDefault="005B271C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5B271C" w:rsidRPr="00AC4143" w:rsidRDefault="005B271C" w:rsidP="00B23335">
      <w:pPr>
        <w:ind w:right="-27"/>
        <w:jc w:val="center"/>
      </w:pPr>
    </w:p>
    <w:p w:rsidR="005B271C" w:rsidRPr="00AC4143" w:rsidRDefault="005B271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 2016г.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1C" w:rsidRPr="00AC4143" w:rsidRDefault="005B271C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_________________, действующего на основании распоряжения администрации Урюпинского муниципального района Волгоградской области ___________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1C" w:rsidRPr="00AC4143" w:rsidRDefault="005B271C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5B271C" w:rsidRPr="00AC4143" w:rsidRDefault="005B271C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 xml:space="preserve">10 лет </w:t>
      </w:r>
    </w:p>
    <w:p w:rsidR="005B271C" w:rsidRPr="00AC4143" w:rsidRDefault="005B271C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5B271C" w:rsidRPr="00AC4143" w:rsidRDefault="005B271C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5B271C" w:rsidRPr="00AC4143" w:rsidRDefault="005B271C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5B271C" w:rsidRPr="00AC4143" w:rsidRDefault="005B271C" w:rsidP="00422D97">
      <w:pPr>
        <w:ind w:firstLine="540"/>
        <w:jc w:val="both"/>
      </w:pPr>
      <w:r w:rsidRPr="00AC4143">
        <w:t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49 лет, для растениеводства</w:t>
      </w:r>
    </w:p>
    <w:p w:rsidR="005B271C" w:rsidRPr="00AC4143" w:rsidRDefault="005B271C" w:rsidP="00B23335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5B271C" w:rsidRPr="00AC4143" w:rsidRDefault="005B271C" w:rsidP="00B23335">
      <w:pPr>
        <w:ind w:firstLine="540"/>
        <w:jc w:val="both"/>
      </w:pPr>
      <w:r w:rsidRPr="00AC4143"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 сроком на 49 лет для растениеводства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5B271C" w:rsidRPr="00AC4143" w:rsidRDefault="005B271C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1C" w:rsidRPr="00AC4143" w:rsidRDefault="005B271C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не победил в аукционе;</w:t>
      </w:r>
    </w:p>
    <w:p w:rsidR="005B271C" w:rsidRPr="00AC4143" w:rsidRDefault="005B271C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при принятия организатором торгов решения об отказе в проведении аукцион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5B271C" w:rsidRPr="00AC4143" w:rsidRDefault="005B271C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5B271C" w:rsidRPr="00AC4143" w:rsidRDefault="005B271C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B271C" w:rsidRPr="00AC4143" w:rsidRDefault="005B271C" w:rsidP="00B23335">
      <w:pPr>
        <w:ind w:firstLine="540"/>
        <w:jc w:val="both"/>
      </w:pPr>
    </w:p>
    <w:p w:rsidR="005B271C" w:rsidRPr="00AC4143" w:rsidRDefault="005B271C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5B271C" w:rsidRPr="00AC4143" w:rsidRDefault="005B271C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5B271C" w:rsidRPr="00AC4143" w:rsidRDefault="005B271C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5B271C" w:rsidRPr="00AC4143" w:rsidRDefault="005B271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B271C" w:rsidRPr="00AC4143" w:rsidRDefault="005B271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B271C" w:rsidRPr="00AC4143" w:rsidRDefault="005B271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1C" w:rsidRPr="00AC4143" w:rsidRDefault="005B271C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1C" w:rsidRPr="00AC4143" w:rsidRDefault="005B271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5B271C" w:rsidRPr="00AC4143" w:rsidRDefault="005B271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71C" w:rsidRPr="00AC4143" w:rsidRDefault="005B271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71C" w:rsidRPr="00AC4143" w:rsidRDefault="005B271C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5B271C" w:rsidRPr="00AC4143" w:rsidRDefault="005B271C" w:rsidP="00E402BC">
      <w:pPr>
        <w:ind w:left="-142" w:firstLine="540"/>
        <w:jc w:val="center"/>
      </w:pPr>
    </w:p>
    <w:sectPr w:rsidR="005B271C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0F090F"/>
    <w:rsid w:val="000F332F"/>
    <w:rsid w:val="001004ED"/>
    <w:rsid w:val="001047C5"/>
    <w:rsid w:val="00107B92"/>
    <w:rsid w:val="00117C6D"/>
    <w:rsid w:val="00124389"/>
    <w:rsid w:val="00126176"/>
    <w:rsid w:val="00136C7F"/>
    <w:rsid w:val="00140355"/>
    <w:rsid w:val="00152AC7"/>
    <w:rsid w:val="001579E0"/>
    <w:rsid w:val="00160CDA"/>
    <w:rsid w:val="00166B36"/>
    <w:rsid w:val="0017470B"/>
    <w:rsid w:val="001E070A"/>
    <w:rsid w:val="001F37AB"/>
    <w:rsid w:val="001F46DA"/>
    <w:rsid w:val="002109D2"/>
    <w:rsid w:val="00211335"/>
    <w:rsid w:val="00222648"/>
    <w:rsid w:val="00247AD5"/>
    <w:rsid w:val="0025123E"/>
    <w:rsid w:val="00286B58"/>
    <w:rsid w:val="00296C59"/>
    <w:rsid w:val="002A570D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27994"/>
    <w:rsid w:val="003302B0"/>
    <w:rsid w:val="0033361B"/>
    <w:rsid w:val="003363B3"/>
    <w:rsid w:val="0036109F"/>
    <w:rsid w:val="00391C0A"/>
    <w:rsid w:val="003A3A2F"/>
    <w:rsid w:val="003A5126"/>
    <w:rsid w:val="003D268B"/>
    <w:rsid w:val="003D48C0"/>
    <w:rsid w:val="003E138F"/>
    <w:rsid w:val="003E6EAA"/>
    <w:rsid w:val="003F6F69"/>
    <w:rsid w:val="00422D97"/>
    <w:rsid w:val="00454D17"/>
    <w:rsid w:val="00466165"/>
    <w:rsid w:val="00475A7A"/>
    <w:rsid w:val="00476F22"/>
    <w:rsid w:val="00482AF3"/>
    <w:rsid w:val="004C497A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829C4"/>
    <w:rsid w:val="005B271C"/>
    <w:rsid w:val="005B6DD6"/>
    <w:rsid w:val="005C6543"/>
    <w:rsid w:val="005C6E42"/>
    <w:rsid w:val="005D415C"/>
    <w:rsid w:val="005E5494"/>
    <w:rsid w:val="005F5732"/>
    <w:rsid w:val="00616337"/>
    <w:rsid w:val="00622A00"/>
    <w:rsid w:val="0063575B"/>
    <w:rsid w:val="006A4A3D"/>
    <w:rsid w:val="006A52AA"/>
    <w:rsid w:val="006B3875"/>
    <w:rsid w:val="006B5B76"/>
    <w:rsid w:val="006B5F64"/>
    <w:rsid w:val="006C391C"/>
    <w:rsid w:val="006F3D79"/>
    <w:rsid w:val="00703E6D"/>
    <w:rsid w:val="00703F1E"/>
    <w:rsid w:val="00723E7D"/>
    <w:rsid w:val="00760344"/>
    <w:rsid w:val="007A68AD"/>
    <w:rsid w:val="007A72DF"/>
    <w:rsid w:val="007B126E"/>
    <w:rsid w:val="007B33BB"/>
    <w:rsid w:val="007E1481"/>
    <w:rsid w:val="007F2EBE"/>
    <w:rsid w:val="007F6149"/>
    <w:rsid w:val="00844059"/>
    <w:rsid w:val="00845E6B"/>
    <w:rsid w:val="00867825"/>
    <w:rsid w:val="00875F86"/>
    <w:rsid w:val="00894B1A"/>
    <w:rsid w:val="008A4749"/>
    <w:rsid w:val="008B2E4A"/>
    <w:rsid w:val="008B37AC"/>
    <w:rsid w:val="008C79E3"/>
    <w:rsid w:val="008E4F18"/>
    <w:rsid w:val="008F4F29"/>
    <w:rsid w:val="009029E0"/>
    <w:rsid w:val="00904DFB"/>
    <w:rsid w:val="00934D39"/>
    <w:rsid w:val="0094684B"/>
    <w:rsid w:val="00977716"/>
    <w:rsid w:val="009A25D0"/>
    <w:rsid w:val="009B0E2F"/>
    <w:rsid w:val="009B2FED"/>
    <w:rsid w:val="009C0234"/>
    <w:rsid w:val="009D5FBE"/>
    <w:rsid w:val="00A13836"/>
    <w:rsid w:val="00A1644A"/>
    <w:rsid w:val="00A26D3C"/>
    <w:rsid w:val="00A427FB"/>
    <w:rsid w:val="00A868F5"/>
    <w:rsid w:val="00AB3655"/>
    <w:rsid w:val="00AC4143"/>
    <w:rsid w:val="00AC4BC7"/>
    <w:rsid w:val="00AF4E7E"/>
    <w:rsid w:val="00B0103D"/>
    <w:rsid w:val="00B23335"/>
    <w:rsid w:val="00B312F3"/>
    <w:rsid w:val="00BB3A72"/>
    <w:rsid w:val="00BB4E2F"/>
    <w:rsid w:val="00BE2148"/>
    <w:rsid w:val="00BF0947"/>
    <w:rsid w:val="00C14BD5"/>
    <w:rsid w:val="00C24FB6"/>
    <w:rsid w:val="00C61AFB"/>
    <w:rsid w:val="00C73E79"/>
    <w:rsid w:val="00C8046C"/>
    <w:rsid w:val="00C86627"/>
    <w:rsid w:val="00CA2EA1"/>
    <w:rsid w:val="00CB651E"/>
    <w:rsid w:val="00CD04DA"/>
    <w:rsid w:val="00CD697C"/>
    <w:rsid w:val="00D30FD0"/>
    <w:rsid w:val="00D37DC2"/>
    <w:rsid w:val="00D55B7E"/>
    <w:rsid w:val="00D648A2"/>
    <w:rsid w:val="00D800E8"/>
    <w:rsid w:val="00D82D15"/>
    <w:rsid w:val="00D83D40"/>
    <w:rsid w:val="00D937DA"/>
    <w:rsid w:val="00DC44A5"/>
    <w:rsid w:val="00DD227A"/>
    <w:rsid w:val="00DF65C7"/>
    <w:rsid w:val="00E0602C"/>
    <w:rsid w:val="00E065B5"/>
    <w:rsid w:val="00E402BC"/>
    <w:rsid w:val="00E61253"/>
    <w:rsid w:val="00E81672"/>
    <w:rsid w:val="00E86FF0"/>
    <w:rsid w:val="00E91557"/>
    <w:rsid w:val="00E936DE"/>
    <w:rsid w:val="00EA290C"/>
    <w:rsid w:val="00EC1886"/>
    <w:rsid w:val="00ED5D21"/>
    <w:rsid w:val="00EE257A"/>
    <w:rsid w:val="00F04388"/>
    <w:rsid w:val="00F046ED"/>
    <w:rsid w:val="00F04876"/>
    <w:rsid w:val="00F277DE"/>
    <w:rsid w:val="00F34A79"/>
    <w:rsid w:val="00F86920"/>
    <w:rsid w:val="00F937B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11</Pages>
  <Words>4072</Words>
  <Characters>23217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50</cp:revision>
  <cp:lastPrinted>2016-06-21T09:54:00Z</cp:lastPrinted>
  <dcterms:created xsi:type="dcterms:W3CDTF">2017-03-06T13:36:00Z</dcterms:created>
  <dcterms:modified xsi:type="dcterms:W3CDTF">2017-09-08T07:44:00Z</dcterms:modified>
</cp:coreProperties>
</file>