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C8" w:rsidRDefault="00F864C8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F864C8" w:rsidRDefault="00F864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F864C8" w:rsidRDefault="00F864C8">
      <w:pPr>
        <w:jc w:val="center"/>
      </w:pPr>
    </w:p>
    <w:p w:rsidR="00F864C8" w:rsidRDefault="00F864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по составу участников аукциона на право заключения договора аренды земельного участка, находящегося в государственной собственности, которая не разграничена сроком на 5 лет.</w:t>
      </w:r>
    </w:p>
    <w:p w:rsidR="00F864C8" w:rsidRDefault="00F864C8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 </w:t>
      </w:r>
    </w:p>
    <w:p w:rsidR="00F864C8" w:rsidRDefault="00F864C8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617 от 15.11.2017г. </w:t>
      </w:r>
    </w:p>
    <w:p w:rsidR="00F864C8" w:rsidRPr="009B0E2F" w:rsidRDefault="00F864C8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10</w:t>
      </w:r>
      <w:r w:rsidRPr="009B0E2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B0E2F">
        <w:rPr>
          <w:sz w:val="28"/>
          <w:szCs w:val="28"/>
        </w:rPr>
        <w:t>. 201</w:t>
      </w:r>
      <w:r>
        <w:rPr>
          <w:sz w:val="28"/>
          <w:szCs w:val="28"/>
        </w:rPr>
        <w:t xml:space="preserve">8 </w:t>
      </w:r>
      <w:r w:rsidRPr="009B0E2F">
        <w:rPr>
          <w:sz w:val="28"/>
          <w:szCs w:val="28"/>
        </w:rPr>
        <w:t xml:space="preserve">г. в 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 xml:space="preserve"> час. 00 мин. </w:t>
      </w:r>
    </w:p>
    <w:p w:rsidR="00F864C8" w:rsidRDefault="00F864C8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F864C8" w:rsidRDefault="00F86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15 час.00 мин. 10.01.2018г.</w:t>
      </w:r>
    </w:p>
    <w:p w:rsidR="00F864C8" w:rsidRDefault="00F86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F864C8" w:rsidRDefault="00F86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F864C8" w:rsidRDefault="00F86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864C8" w:rsidRPr="003302B0" w:rsidRDefault="00F864C8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5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F864C8" w:rsidRDefault="00F864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территория Верхнесоинского сельского поселения Урюпинского района, Волгоградской области, земельный участок площадью 8295 кв. м с кадастровым номером 34:31:210015:732. Земельный участок находится в государственной собственности, которая не разграничена. </w:t>
      </w:r>
    </w:p>
    <w:p w:rsidR="00F864C8" w:rsidRDefault="00F864C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земель сельскохозяйственного назначения.</w:t>
      </w:r>
    </w:p>
    <w:p w:rsidR="00F864C8" w:rsidRDefault="00F864C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рыбоводство.</w:t>
      </w:r>
    </w:p>
    <w:p w:rsidR="00F864C8" w:rsidRDefault="00F864C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F864C8" w:rsidRDefault="00F864C8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F864C8" w:rsidRDefault="00F864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12360,00 руб. (двенадцать тысяч триста шестьдесят рублей) в год. </w:t>
      </w:r>
    </w:p>
    <w:p w:rsidR="00F864C8" w:rsidRPr="000D003B" w:rsidRDefault="00F864C8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370,80 руб. (триста семьдесят рублей 80 копеек). </w:t>
      </w:r>
    </w:p>
    <w:p w:rsidR="00F864C8" w:rsidRDefault="00F864C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2472,00 (две тысячи четыреста семьдесят два рубля) 00 копеек, срок внесения задатка </w:t>
      </w:r>
      <w:r>
        <w:rPr>
          <w:b/>
          <w:bCs/>
          <w:sz w:val="28"/>
          <w:szCs w:val="28"/>
        </w:rPr>
        <w:t xml:space="preserve">с 27.11.2017 г. по 27.12.2017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F864C8" w:rsidRPr="00F04876" w:rsidRDefault="00F864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F864C8" w:rsidRDefault="00F864C8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F864C8" w:rsidRPr="00D83D40" w:rsidRDefault="00F864C8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F864C8" w:rsidRPr="00875F86" w:rsidRDefault="00F864C8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27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4F7120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27.12.2017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864C8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864C8" w:rsidRPr="00D648A2" w:rsidRDefault="00F864C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864C8" w:rsidRPr="00F046ED" w:rsidRDefault="00F864C8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A94C5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A94C57">
        <w:rPr>
          <w:b/>
          <w:bCs/>
          <w:sz w:val="28"/>
          <w:szCs w:val="28"/>
        </w:rPr>
        <w:t>.12.2017 года</w:t>
      </w:r>
      <w:r>
        <w:rPr>
          <w:b/>
          <w:bCs/>
          <w:sz w:val="28"/>
          <w:szCs w:val="28"/>
        </w:rPr>
        <w:t xml:space="preserve"> в 15</w:t>
      </w:r>
      <w:r w:rsidRPr="00F046ED">
        <w:rPr>
          <w:b/>
          <w:bCs/>
          <w:sz w:val="28"/>
          <w:szCs w:val="28"/>
        </w:rPr>
        <w:t xml:space="preserve"> часов 00 минут</w:t>
      </w:r>
      <w:r>
        <w:rPr>
          <w:b/>
          <w:bCs/>
          <w:sz w:val="28"/>
          <w:szCs w:val="28"/>
        </w:rPr>
        <w:t>.</w:t>
      </w:r>
    </w:p>
    <w:p w:rsidR="00F864C8" w:rsidRPr="00F937BA" w:rsidRDefault="00F864C8">
      <w:pPr>
        <w:ind w:firstLine="540"/>
        <w:jc w:val="both"/>
      </w:pPr>
    </w:p>
    <w:p w:rsidR="00F864C8" w:rsidRDefault="00F864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Pr="00D937DA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F864C8" w:rsidRDefault="00F864C8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F864C8" w:rsidRDefault="00F864C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F864C8" w:rsidRDefault="00F864C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864C8" w:rsidRDefault="00F864C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F864C8" w:rsidRDefault="00F864C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F864C8" w:rsidRDefault="00F864C8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864C8" w:rsidRDefault="00F864C8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864C8" w:rsidRDefault="00F864C8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864C8" w:rsidRDefault="00F864C8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F864C8" w:rsidRDefault="00F864C8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F864C8" w:rsidRDefault="00F864C8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F864C8" w:rsidRDefault="00F864C8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F864C8" w:rsidRDefault="00F864C8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F864C8" w:rsidRDefault="00F864C8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F864C8" w:rsidRDefault="00F864C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F864C8" w:rsidRDefault="00F864C8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864C8" w:rsidRDefault="00F864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F864C8" w:rsidRDefault="00F864C8">
      <w:pPr>
        <w:ind w:firstLine="540"/>
        <w:jc w:val="both"/>
      </w:pPr>
    </w:p>
    <w:p w:rsidR="00F864C8" w:rsidRDefault="00F864C8">
      <w:pPr>
        <w:ind w:firstLine="540"/>
        <w:jc w:val="both"/>
      </w:pPr>
    </w:p>
    <w:p w:rsidR="00F864C8" w:rsidRDefault="00F864C8">
      <w:pPr>
        <w:autoSpaceDE w:val="0"/>
        <w:ind w:firstLine="540"/>
        <w:jc w:val="both"/>
      </w:pPr>
    </w:p>
    <w:p w:rsidR="00F864C8" w:rsidRDefault="00F864C8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F864C8" w:rsidRDefault="00F864C8">
      <w:pPr>
        <w:tabs>
          <w:tab w:val="left" w:pos="3360"/>
        </w:tabs>
        <w:jc w:val="center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F864C8" w:rsidRDefault="00F864C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F864C8" w:rsidRDefault="00F864C8">
      <w:pPr>
        <w:tabs>
          <w:tab w:val="left" w:pos="3360"/>
        </w:tabs>
        <w:jc w:val="center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F864C8" w:rsidRDefault="00F864C8">
      <w:pPr>
        <w:tabs>
          <w:tab w:val="left" w:pos="3360"/>
        </w:tabs>
        <w:jc w:val="center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jc w:val="both"/>
        <w:rPr>
          <w:sz w:val="28"/>
          <w:szCs w:val="28"/>
        </w:rPr>
      </w:pPr>
    </w:p>
    <w:p w:rsidR="00F864C8" w:rsidRDefault="00F864C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F864C8" w:rsidRDefault="00F864C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F864C8" w:rsidRDefault="00F864C8">
      <w:pPr>
        <w:tabs>
          <w:tab w:val="left" w:pos="3360"/>
        </w:tabs>
        <w:jc w:val="both"/>
        <w:rPr>
          <w:sz w:val="28"/>
          <w:szCs w:val="28"/>
        </w:rPr>
      </w:pPr>
    </w:p>
    <w:p w:rsidR="00F864C8" w:rsidRDefault="00F864C8">
      <w:pPr>
        <w:jc w:val="center"/>
        <w:rPr>
          <w:b/>
          <w:bCs/>
          <w:sz w:val="28"/>
          <w:szCs w:val="28"/>
        </w:rPr>
      </w:pPr>
    </w:p>
    <w:p w:rsidR="00F864C8" w:rsidRDefault="00F864C8">
      <w:pPr>
        <w:jc w:val="center"/>
        <w:rPr>
          <w:b/>
          <w:bCs/>
          <w:sz w:val="28"/>
          <w:szCs w:val="28"/>
        </w:rPr>
      </w:pPr>
    </w:p>
    <w:p w:rsidR="00F864C8" w:rsidRPr="00AC4143" w:rsidRDefault="00F864C8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F864C8" w:rsidRPr="00AC4143" w:rsidRDefault="00F864C8" w:rsidP="00D82D15">
      <w:pPr>
        <w:autoSpaceDE w:val="0"/>
        <w:autoSpaceDN w:val="0"/>
        <w:adjustRightInd w:val="0"/>
      </w:pPr>
    </w:p>
    <w:p w:rsidR="00F864C8" w:rsidRPr="00AC4143" w:rsidRDefault="00F864C8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F864C8" w:rsidRPr="00AC4143" w:rsidRDefault="00F864C8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F864C8" w:rsidRPr="00AC4143" w:rsidRDefault="00F864C8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F864C8" w:rsidRPr="00AC4143" w:rsidRDefault="00F864C8" w:rsidP="00296C59">
      <w:pPr>
        <w:autoSpaceDE w:val="0"/>
        <w:autoSpaceDN w:val="0"/>
        <w:adjustRightInd w:val="0"/>
        <w:ind w:firstLine="485"/>
        <w:jc w:val="both"/>
      </w:pPr>
      <w:r w:rsidRPr="00AC4143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сельскохозяйственного назначения 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F864C8" w:rsidRPr="00AC4143" w:rsidRDefault="00F864C8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F864C8" w:rsidRPr="00AC4143" w:rsidRDefault="00F864C8" w:rsidP="00296C59">
      <w:pPr>
        <w:pStyle w:val="BodyTextIndent"/>
        <w:ind w:left="0"/>
        <w:jc w:val="both"/>
      </w:pPr>
    </w:p>
    <w:p w:rsidR="00F864C8" w:rsidRPr="00AC4143" w:rsidRDefault="00F864C8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F864C8" w:rsidRPr="00AC4143" w:rsidRDefault="00F864C8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F864C8" w:rsidRPr="00AC4143" w:rsidRDefault="00F864C8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F864C8" w:rsidRPr="00AC4143" w:rsidRDefault="00F864C8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F864C8" w:rsidRPr="00AC4143" w:rsidRDefault="00F864C8" w:rsidP="00D82D15">
      <w:pPr>
        <w:autoSpaceDE w:val="0"/>
        <w:autoSpaceDN w:val="0"/>
        <w:adjustRightInd w:val="0"/>
        <w:jc w:val="center"/>
      </w:pPr>
    </w:p>
    <w:p w:rsidR="00F864C8" w:rsidRPr="00AC4143" w:rsidRDefault="00F864C8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F864C8" w:rsidRPr="00AC4143" w:rsidRDefault="00F864C8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F864C8" w:rsidRPr="00AC4143" w:rsidRDefault="00F864C8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F864C8" w:rsidRPr="00AC4143" w:rsidRDefault="00F864C8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F864C8" w:rsidRPr="00AC4143" w:rsidRDefault="00F864C8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F864C8" w:rsidRPr="00AC4143" w:rsidRDefault="00F864C8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864C8" w:rsidRPr="00AC4143" w:rsidRDefault="00F864C8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F864C8" w:rsidRPr="00AC4143" w:rsidRDefault="00F864C8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F864C8" w:rsidRPr="00AC4143" w:rsidRDefault="00F864C8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F864C8" w:rsidRPr="00AC4143" w:rsidRDefault="00F864C8" w:rsidP="00E402BC">
      <w:pPr>
        <w:autoSpaceDE w:val="0"/>
        <w:autoSpaceDN w:val="0"/>
        <w:adjustRightInd w:val="0"/>
        <w:ind w:left="-142"/>
        <w:jc w:val="center"/>
      </w:pP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F864C8" w:rsidRPr="00AC4143" w:rsidRDefault="00F864C8" w:rsidP="00E402BC">
      <w:pPr>
        <w:pStyle w:val="BodyTextIndent2"/>
        <w:spacing w:line="240" w:lineRule="auto"/>
        <w:ind w:left="-142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F864C8" w:rsidRPr="00AC4143" w:rsidRDefault="00F864C8" w:rsidP="0089101A">
      <w:pPr>
        <w:pStyle w:val="BodyTextIndent2"/>
        <w:spacing w:line="240" w:lineRule="auto"/>
        <w:ind w:left="-142" w:firstLine="485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F864C8" w:rsidRDefault="00F864C8" w:rsidP="00E402BC">
      <w:pPr>
        <w:pStyle w:val="BodyTextIndent2"/>
        <w:spacing w:line="240" w:lineRule="auto"/>
        <w:ind w:left="-142"/>
      </w:pPr>
      <w:r w:rsidRPr="00AC4143">
        <w:t xml:space="preserve">Расходы по государственной регистрации Договора возлагаются на Арендатора. </w:t>
      </w:r>
    </w:p>
    <w:p w:rsidR="00F864C8" w:rsidRPr="00AC4143" w:rsidRDefault="00F864C8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F864C8" w:rsidRPr="00AC4143" w:rsidRDefault="00F864C8" w:rsidP="00E402BC">
      <w:pPr>
        <w:pStyle w:val="BodyTextIndent2"/>
        <w:spacing w:line="240" w:lineRule="auto"/>
        <w:ind w:left="-142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F864C8" w:rsidRPr="00AC4143" w:rsidRDefault="00F864C8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F864C8" w:rsidRPr="00AC4143" w:rsidRDefault="00F864C8" w:rsidP="00E402BC">
      <w:pPr>
        <w:autoSpaceDE w:val="0"/>
        <w:autoSpaceDN w:val="0"/>
        <w:adjustRightInd w:val="0"/>
        <w:ind w:left="-142"/>
      </w:pPr>
    </w:p>
    <w:p w:rsidR="00F864C8" w:rsidRPr="00AC4143" w:rsidRDefault="00F864C8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F864C8" w:rsidRPr="00AC4143" w:rsidRDefault="00F864C8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F864C8" w:rsidRPr="00AC4143" w:rsidRDefault="00F864C8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</w:p>
    <w:p w:rsidR="00F864C8" w:rsidRPr="00AC4143" w:rsidRDefault="00F864C8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F864C8" w:rsidRPr="00AC4143" w:rsidRDefault="00F864C8" w:rsidP="00E402BC">
      <w:pPr>
        <w:autoSpaceDE w:val="0"/>
        <w:autoSpaceDN w:val="0"/>
        <w:adjustRightInd w:val="0"/>
        <w:ind w:left="-142"/>
        <w:jc w:val="center"/>
      </w:pP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F864C8" w:rsidRPr="00AC4143" w:rsidRDefault="00F864C8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F864C8" w:rsidRPr="00AC4143" w:rsidRDefault="00F864C8" w:rsidP="00E402BC">
      <w:pPr>
        <w:autoSpaceDE w:val="0"/>
        <w:autoSpaceDN w:val="0"/>
        <w:adjustRightInd w:val="0"/>
        <w:ind w:left="-142"/>
      </w:pP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F864C8" w:rsidRPr="00AC4143" w:rsidRDefault="00F864C8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F864C8" w:rsidRPr="00AC4143" w:rsidRDefault="00F864C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864C8" w:rsidRPr="00AC4143" w:rsidRDefault="00F864C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F864C8" w:rsidRPr="00AC4143" w:rsidRDefault="00F864C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4C8" w:rsidRPr="00AC4143" w:rsidRDefault="00F864C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F864C8" w:rsidRPr="00AC4143" w:rsidRDefault="00F864C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C8" w:rsidRPr="00AC4143" w:rsidRDefault="00F864C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F864C8" w:rsidRPr="00AC4143" w:rsidRDefault="00F864C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F864C8" w:rsidRPr="00AC4143" w:rsidRDefault="00F864C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F864C8" w:rsidRPr="00AC4143" w:rsidRDefault="00F864C8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C8" w:rsidRPr="00AC4143" w:rsidRDefault="00F864C8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C8" w:rsidRPr="00AC4143" w:rsidRDefault="00F864C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F864C8" w:rsidRPr="00AC4143" w:rsidRDefault="00F864C8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F864C8" w:rsidRPr="00AC4143" w:rsidRDefault="00F864C8" w:rsidP="00B23335">
      <w:pPr>
        <w:ind w:right="-27"/>
        <w:jc w:val="center"/>
      </w:pPr>
    </w:p>
    <w:p w:rsidR="00F864C8" w:rsidRPr="00AC4143" w:rsidRDefault="00F864C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F864C8" w:rsidRPr="00AC4143" w:rsidRDefault="00F864C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C8" w:rsidRPr="00AC4143" w:rsidRDefault="00F864C8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864C8" w:rsidRPr="00AC4143" w:rsidRDefault="00F864C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F864C8" w:rsidRPr="00AC4143" w:rsidRDefault="00F864C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C8" w:rsidRPr="00AC4143" w:rsidRDefault="00F864C8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F864C8" w:rsidRPr="00AC4143" w:rsidRDefault="00F864C8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___________для ______________________</w:t>
      </w:r>
    </w:p>
    <w:p w:rsidR="00F864C8" w:rsidRPr="00AC4143" w:rsidRDefault="00F864C8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64C8" w:rsidRPr="00AC4143" w:rsidRDefault="00F864C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F864C8" w:rsidRPr="00AC4143" w:rsidRDefault="00F864C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F864C8" w:rsidRPr="00AC4143" w:rsidRDefault="00F864C8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F864C8" w:rsidRPr="00AC4143" w:rsidRDefault="00F864C8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F864C8" w:rsidRPr="00AC4143" w:rsidRDefault="00F864C8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F864C8" w:rsidRPr="00AC4143" w:rsidRDefault="00F864C8" w:rsidP="00D84A0C">
      <w:pPr>
        <w:ind w:firstLine="540"/>
        <w:jc w:val="both"/>
        <w:rPr>
          <w:b/>
          <w:bCs/>
          <w:u w:val="single"/>
        </w:rPr>
      </w:pPr>
      <w:r w:rsidRPr="00AC4143">
        <w:t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F864C8" w:rsidRPr="00AC4143" w:rsidRDefault="00F864C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F864C8" w:rsidRPr="00AC4143" w:rsidRDefault="00F864C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C8" w:rsidRPr="00AC4143" w:rsidRDefault="00F864C8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F864C8" w:rsidRPr="00AC4143" w:rsidRDefault="00F864C8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F864C8" w:rsidRPr="00AC4143" w:rsidRDefault="00F864C8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F864C8" w:rsidRPr="00AC4143" w:rsidRDefault="00F864C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864C8" w:rsidRPr="00AC4143" w:rsidRDefault="00F864C8" w:rsidP="00B23335">
      <w:pPr>
        <w:ind w:firstLine="540"/>
        <w:jc w:val="both"/>
      </w:pPr>
    </w:p>
    <w:p w:rsidR="00F864C8" w:rsidRPr="00AC4143" w:rsidRDefault="00F864C8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F864C8" w:rsidRPr="00AC4143" w:rsidRDefault="00F864C8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F864C8" w:rsidRPr="00AC4143" w:rsidRDefault="00F864C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F864C8" w:rsidRPr="00AC4143" w:rsidRDefault="00F864C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864C8" w:rsidRPr="00AC4143" w:rsidRDefault="00F864C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864C8" w:rsidRPr="00AC4143" w:rsidRDefault="00F864C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64C8" w:rsidRPr="00AC4143" w:rsidRDefault="00F864C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F864C8" w:rsidRPr="00AC4143" w:rsidRDefault="00F864C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C8" w:rsidRPr="00AC4143" w:rsidRDefault="00F864C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C8" w:rsidRPr="00AC4143" w:rsidRDefault="00F864C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C8" w:rsidRPr="00AC4143" w:rsidRDefault="00F864C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F864C8" w:rsidRPr="00AC4143" w:rsidRDefault="00F864C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64C8" w:rsidRPr="00AC4143" w:rsidRDefault="00F864C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64C8" w:rsidRPr="00AC4143" w:rsidRDefault="00F864C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F864C8" w:rsidRPr="00AC4143" w:rsidRDefault="00F864C8" w:rsidP="00E402BC">
      <w:pPr>
        <w:ind w:left="-142" w:firstLine="540"/>
        <w:jc w:val="center"/>
      </w:pPr>
    </w:p>
    <w:sectPr w:rsidR="00F864C8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25D6"/>
    <w:rsid w:val="00046783"/>
    <w:rsid w:val="000D003B"/>
    <w:rsid w:val="000D0FF5"/>
    <w:rsid w:val="000D3F61"/>
    <w:rsid w:val="000F090F"/>
    <w:rsid w:val="000F114E"/>
    <w:rsid w:val="001004ED"/>
    <w:rsid w:val="001047C5"/>
    <w:rsid w:val="00107B92"/>
    <w:rsid w:val="00117C6D"/>
    <w:rsid w:val="00124389"/>
    <w:rsid w:val="00126176"/>
    <w:rsid w:val="00140355"/>
    <w:rsid w:val="00152AC7"/>
    <w:rsid w:val="001579E0"/>
    <w:rsid w:val="00160CDA"/>
    <w:rsid w:val="00163F42"/>
    <w:rsid w:val="00166B36"/>
    <w:rsid w:val="0017470B"/>
    <w:rsid w:val="001D1F83"/>
    <w:rsid w:val="001E070A"/>
    <w:rsid w:val="001F46DA"/>
    <w:rsid w:val="002109D2"/>
    <w:rsid w:val="00211335"/>
    <w:rsid w:val="00222648"/>
    <w:rsid w:val="00247AD5"/>
    <w:rsid w:val="0025123E"/>
    <w:rsid w:val="00262C90"/>
    <w:rsid w:val="00286B58"/>
    <w:rsid w:val="00296C59"/>
    <w:rsid w:val="002A570D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302B0"/>
    <w:rsid w:val="0033361B"/>
    <w:rsid w:val="003363B3"/>
    <w:rsid w:val="0036109F"/>
    <w:rsid w:val="00363FEA"/>
    <w:rsid w:val="003847DE"/>
    <w:rsid w:val="00391C0A"/>
    <w:rsid w:val="003A3A2F"/>
    <w:rsid w:val="003A5126"/>
    <w:rsid w:val="003D268B"/>
    <w:rsid w:val="003D48C0"/>
    <w:rsid w:val="003E138F"/>
    <w:rsid w:val="003E6EAA"/>
    <w:rsid w:val="003F6F69"/>
    <w:rsid w:val="00422D97"/>
    <w:rsid w:val="00454D17"/>
    <w:rsid w:val="00466165"/>
    <w:rsid w:val="00475A7A"/>
    <w:rsid w:val="00476F22"/>
    <w:rsid w:val="00482AF3"/>
    <w:rsid w:val="004942D8"/>
    <w:rsid w:val="004C497A"/>
    <w:rsid w:val="004E51E0"/>
    <w:rsid w:val="004F7120"/>
    <w:rsid w:val="005036B9"/>
    <w:rsid w:val="005069FF"/>
    <w:rsid w:val="00520D00"/>
    <w:rsid w:val="005613BA"/>
    <w:rsid w:val="00562C4D"/>
    <w:rsid w:val="00563476"/>
    <w:rsid w:val="005661BE"/>
    <w:rsid w:val="005829C4"/>
    <w:rsid w:val="005B6DD6"/>
    <w:rsid w:val="005C6E42"/>
    <w:rsid w:val="005D415C"/>
    <w:rsid w:val="005E5494"/>
    <w:rsid w:val="005F5732"/>
    <w:rsid w:val="00600886"/>
    <w:rsid w:val="00616337"/>
    <w:rsid w:val="0063575B"/>
    <w:rsid w:val="006640A7"/>
    <w:rsid w:val="00665DE9"/>
    <w:rsid w:val="00690FDA"/>
    <w:rsid w:val="006A4A3D"/>
    <w:rsid w:val="006A52AA"/>
    <w:rsid w:val="006B3875"/>
    <w:rsid w:val="006B5B76"/>
    <w:rsid w:val="006B5F64"/>
    <w:rsid w:val="006C391C"/>
    <w:rsid w:val="006D1424"/>
    <w:rsid w:val="006F3D79"/>
    <w:rsid w:val="00703E6D"/>
    <w:rsid w:val="00723E7D"/>
    <w:rsid w:val="00760344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44059"/>
    <w:rsid w:val="00845E6B"/>
    <w:rsid w:val="00867825"/>
    <w:rsid w:val="00875F86"/>
    <w:rsid w:val="0089101A"/>
    <w:rsid w:val="00894B1A"/>
    <w:rsid w:val="008A4749"/>
    <w:rsid w:val="008B2E4A"/>
    <w:rsid w:val="008B37AC"/>
    <w:rsid w:val="008C79E3"/>
    <w:rsid w:val="008E4F18"/>
    <w:rsid w:val="008F4F29"/>
    <w:rsid w:val="008F7706"/>
    <w:rsid w:val="009029E0"/>
    <w:rsid w:val="00904DFB"/>
    <w:rsid w:val="00934D39"/>
    <w:rsid w:val="0094684B"/>
    <w:rsid w:val="009A25D0"/>
    <w:rsid w:val="009A69D4"/>
    <w:rsid w:val="009B0E2F"/>
    <w:rsid w:val="009B2FED"/>
    <w:rsid w:val="009C0234"/>
    <w:rsid w:val="009D5FBE"/>
    <w:rsid w:val="00A13836"/>
    <w:rsid w:val="00A1507C"/>
    <w:rsid w:val="00A1644A"/>
    <w:rsid w:val="00A26D3C"/>
    <w:rsid w:val="00A427FB"/>
    <w:rsid w:val="00A868F5"/>
    <w:rsid w:val="00A94C57"/>
    <w:rsid w:val="00AB3655"/>
    <w:rsid w:val="00AC4143"/>
    <w:rsid w:val="00AC4BC7"/>
    <w:rsid w:val="00AF4E7E"/>
    <w:rsid w:val="00B0103D"/>
    <w:rsid w:val="00B23335"/>
    <w:rsid w:val="00B312F3"/>
    <w:rsid w:val="00B36C0C"/>
    <w:rsid w:val="00B41773"/>
    <w:rsid w:val="00B728C0"/>
    <w:rsid w:val="00BB3A72"/>
    <w:rsid w:val="00BB4E2F"/>
    <w:rsid w:val="00BE2148"/>
    <w:rsid w:val="00BF0947"/>
    <w:rsid w:val="00C065A2"/>
    <w:rsid w:val="00C14BD5"/>
    <w:rsid w:val="00C24FB6"/>
    <w:rsid w:val="00C4090F"/>
    <w:rsid w:val="00C4251B"/>
    <w:rsid w:val="00C61AFB"/>
    <w:rsid w:val="00C73E79"/>
    <w:rsid w:val="00C8046C"/>
    <w:rsid w:val="00C86627"/>
    <w:rsid w:val="00C86797"/>
    <w:rsid w:val="00CA2EA1"/>
    <w:rsid w:val="00CA6E69"/>
    <w:rsid w:val="00CB651E"/>
    <w:rsid w:val="00CD04DA"/>
    <w:rsid w:val="00CD697C"/>
    <w:rsid w:val="00CF6379"/>
    <w:rsid w:val="00D30FD0"/>
    <w:rsid w:val="00D37DC2"/>
    <w:rsid w:val="00D55B7E"/>
    <w:rsid w:val="00D648A2"/>
    <w:rsid w:val="00D800E8"/>
    <w:rsid w:val="00D8118D"/>
    <w:rsid w:val="00D82D15"/>
    <w:rsid w:val="00D83D40"/>
    <w:rsid w:val="00D84A0C"/>
    <w:rsid w:val="00D937DA"/>
    <w:rsid w:val="00DC44A5"/>
    <w:rsid w:val="00DD227A"/>
    <w:rsid w:val="00DD2935"/>
    <w:rsid w:val="00DF65C7"/>
    <w:rsid w:val="00DF757F"/>
    <w:rsid w:val="00E402BC"/>
    <w:rsid w:val="00E61253"/>
    <w:rsid w:val="00E81672"/>
    <w:rsid w:val="00E86FF0"/>
    <w:rsid w:val="00E91557"/>
    <w:rsid w:val="00E936DE"/>
    <w:rsid w:val="00EA290C"/>
    <w:rsid w:val="00EC1886"/>
    <w:rsid w:val="00ED5D21"/>
    <w:rsid w:val="00F046ED"/>
    <w:rsid w:val="00F04876"/>
    <w:rsid w:val="00F277DE"/>
    <w:rsid w:val="00F34A79"/>
    <w:rsid w:val="00F5462D"/>
    <w:rsid w:val="00F864C8"/>
    <w:rsid w:val="00F86920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11</Pages>
  <Words>4077</Words>
  <Characters>23242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68</cp:revision>
  <cp:lastPrinted>2017-11-22T07:32:00Z</cp:lastPrinted>
  <dcterms:created xsi:type="dcterms:W3CDTF">2017-03-06T13:36:00Z</dcterms:created>
  <dcterms:modified xsi:type="dcterms:W3CDTF">2017-11-23T06:15:00Z</dcterms:modified>
</cp:coreProperties>
</file>