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D5" w:rsidRPr="003005FD" w:rsidRDefault="00B323D5" w:rsidP="003005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3D5" w:rsidRPr="003005FD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</w:p>
    <w:p w:rsidR="00C6741B" w:rsidRPr="003005FD" w:rsidRDefault="001A52D3" w:rsidP="00B32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БЕСПАЛОВСКОГО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УРЮПИНСКОГО  МУНИЦИПАЛЬНОГО  РАЙОНА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ВОЛГОГРАДСКОЙ ОБЛАСТИ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ПОСТАНОВЛЕНИЕ</w:t>
      </w:r>
    </w:p>
    <w:p w:rsidR="00C6741B" w:rsidRPr="003005FD" w:rsidRDefault="003005FD" w:rsidP="00C6741B">
      <w:pPr>
        <w:widowControl w:val="0"/>
        <w:suppressAutoHyphens/>
        <w:autoSpaceDE w:val="0"/>
        <w:spacing w:after="0" w:line="240" w:lineRule="auto"/>
        <w:ind w:right="-9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02.06.2016г.                                                              № 32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94F07" w:rsidRPr="003005FD" w:rsidRDefault="00C6741B" w:rsidP="003563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 административного</w:t>
      </w:r>
      <w:r w:rsidR="00B323D5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регламента предоставления муниципальной услуги </w:t>
      </w:r>
      <w:r w:rsidR="00A94F07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«Предоставление разрешения на</w:t>
      </w:r>
      <w:r w:rsidR="00B323D5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94F07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осуществление земляных работ на территории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="00A94F07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поселения»</w:t>
      </w:r>
    </w:p>
    <w:p w:rsidR="00C6741B" w:rsidRPr="003005FD" w:rsidRDefault="00C6741B" w:rsidP="003563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1A52D3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6741B" w:rsidRPr="003005FD" w:rsidRDefault="00C6741B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C6741B" w:rsidRPr="003005FD" w:rsidRDefault="00C6741B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B323D5" w:rsidP="00B323D5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1.</w:t>
      </w:r>
      <w:r w:rsidR="00C6741B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Утвердить  административный регламент предоставления муниципальной услуги «Предоставление разрешений на осуществление земляных работ на территории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="00C6741B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поселения».</w:t>
      </w:r>
    </w:p>
    <w:p w:rsidR="00C6741B" w:rsidRPr="003005FD" w:rsidRDefault="00B323D5" w:rsidP="00B323D5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="00C6741B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Настоящее постановление вступает в силу со дн</w:t>
      </w:r>
      <w:r w:rsid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 его официального  обнародования</w:t>
      </w:r>
      <w:r w:rsidR="00C6741B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C6741B" w:rsidRPr="003005FD" w:rsidRDefault="00B323D5" w:rsidP="00B323D5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="00C6741B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3. </w:t>
      </w:r>
      <w:proofErr w:type="gramStart"/>
      <w:r w:rsidR="00C6741B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="00C6741B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r w:rsidR="001A52D3"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                                              </w:t>
      </w:r>
      <w:r w:rsidR="001A52D3"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С.Г.Земцова.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3563B7">
      <w:pPr>
        <w:widowControl w:val="0"/>
        <w:suppressAutoHyphens/>
        <w:autoSpaceDE w:val="0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Утвержден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постановлением администрации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1A52D3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                                                   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Урюпинского муниципального района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</w:t>
      </w:r>
      <w:r w:rsid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от 02.06.2016г. № 32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Административный регламент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предоставления муниципальной услуги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«Предоставление разрешений на осуществление земляных работ  </w:t>
      </w:r>
    </w:p>
    <w:p w:rsidR="00C6741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территории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поселения»</w:t>
      </w:r>
    </w:p>
    <w:p w:rsidR="003005FD" w:rsidRPr="003005FD" w:rsidRDefault="003005FD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Общие положения</w:t>
      </w:r>
    </w:p>
    <w:p w:rsidR="003005FD" w:rsidRPr="003005FD" w:rsidRDefault="003005FD" w:rsidP="003005FD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Предмет регулирования</w:t>
      </w:r>
    </w:p>
    <w:p w:rsidR="00C6741B" w:rsidRPr="003005FD" w:rsidRDefault="00C6741B" w:rsidP="00C6741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Настоящий административный регламент устанавливает порядок предоставления муниципальной услуги «Предоставление разрешений на осуществление земляных работ на территории </w:t>
      </w:r>
      <w:r w:rsidR="001A52D3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1A52D3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Круг заявителей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Заявителями на получение муниципальной услуги являются физические и юридические лица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их уполномоченные представители.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Порядок информирования заявителей о предоставлении муниципальной услуги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 Сведения о месте нахождения, контактных телефонах и графике работы администрации </w:t>
      </w:r>
      <w:r w:rsidR="001A52D3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области, организаций, участвующих в предоставлении муниципальной услуги:</w:t>
      </w:r>
    </w:p>
    <w:p w:rsidR="003563B7" w:rsidRPr="003005FD" w:rsidRDefault="003563B7" w:rsidP="00C674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403152</w:t>
      </w:r>
      <w:r w:rsidR="00C6741B" w:rsidRPr="003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Волгоградская область, У</w:t>
      </w:r>
      <w:r w:rsidR="001A52D3" w:rsidRPr="003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рюпинский район, х. Беспаловский</w:t>
      </w:r>
      <w:r w:rsidR="00C6741B"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C6741B" w:rsidRPr="003005FD" w:rsidRDefault="003563B7" w:rsidP="00C674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ул. Школьная, д.10</w:t>
      </w:r>
    </w:p>
    <w:p w:rsidR="00C6741B" w:rsidRPr="003005FD" w:rsidRDefault="00C6741B" w:rsidP="00C674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электронной почты: </w:t>
      </w:r>
      <w:hyperlink r:id="rId7" w:history="1">
        <w:r w:rsidR="003563B7" w:rsidRPr="003005FD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ar-SA"/>
          </w:rPr>
          <w:t>ra_uryp02sp@volganet.ru</w:t>
        </w:r>
      </w:hyperlink>
      <w:r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а также по телефону </w:t>
      </w:r>
    </w:p>
    <w:p w:rsidR="00C6741B" w:rsidRPr="003005FD" w:rsidRDefault="003563B7" w:rsidP="00C674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8(84442) 9-57-21</w:t>
      </w:r>
      <w:r w:rsidR="00C6741B" w:rsidRPr="003005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администрации: понедельник-пятница с 8.00 до 17.00. 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Обеденный перерыв с 12.00 до 13.00.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выходной день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1.3.2. Информацию о порядке предоставления муниципальной услуги заявитель может получить: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в администрации </w:t>
      </w:r>
      <w:r w:rsidR="001A52D3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почте, в том числе электронной </w:t>
      </w:r>
      <w:r w:rsidR="001A52D3" w:rsidRPr="003005F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ar-SA"/>
        </w:rPr>
        <w:t>ra_uryp02</w:t>
      </w:r>
      <w:r w:rsidR="00B323D5" w:rsidRPr="003005F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ar-SA"/>
        </w:rPr>
        <w:t>sp@volganet.</w:t>
      </w:r>
      <w:r w:rsidRPr="003005F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ar-SA"/>
        </w:rPr>
        <w:t>ru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случае письменного обращения заявителя;</w:t>
      </w:r>
    </w:p>
    <w:p w:rsidR="003563B7" w:rsidRPr="003005FD" w:rsidRDefault="00C6741B" w:rsidP="003563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Интернет на официальном сайте</w:t>
      </w:r>
      <w:r w:rsidR="00B323D5" w:rsidRPr="003005FD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в разделе Административное деление в подразделе </w:t>
      </w:r>
      <w:r w:rsidR="001A52D3" w:rsidRPr="003005FD">
        <w:rPr>
          <w:rFonts w:ascii="Times New Roman" w:hAnsi="Times New Roman" w:cs="Times New Roman"/>
          <w:bCs/>
          <w:sz w:val="28"/>
          <w:szCs w:val="28"/>
        </w:rPr>
        <w:lastRenderedPageBreak/>
        <w:t>Беспаловс</w:t>
      </w:r>
      <w:r w:rsidR="003005FD">
        <w:rPr>
          <w:rFonts w:ascii="Times New Roman" w:hAnsi="Times New Roman" w:cs="Times New Roman"/>
          <w:bCs/>
          <w:sz w:val="28"/>
          <w:szCs w:val="28"/>
        </w:rPr>
        <w:t>к</w:t>
      </w:r>
      <w:r w:rsidR="001A52D3" w:rsidRPr="003005FD">
        <w:rPr>
          <w:rFonts w:ascii="Times New Roman" w:hAnsi="Times New Roman" w:cs="Times New Roman"/>
          <w:bCs/>
          <w:sz w:val="28"/>
          <w:szCs w:val="28"/>
        </w:rPr>
        <w:t>ое</w:t>
      </w:r>
      <w:r w:rsidR="00B323D5" w:rsidRPr="00300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3D5" w:rsidRPr="003005FD">
        <w:rPr>
          <w:rFonts w:ascii="Times New Roman" w:hAnsi="Times New Roman" w:cs="Times New Roman"/>
          <w:sz w:val="28"/>
          <w:szCs w:val="28"/>
        </w:rPr>
        <w:t xml:space="preserve"> сельского поселения http://www.</w:t>
      </w:r>
      <w:proofErr w:type="spellStart"/>
      <w:r w:rsidR="00B323D5" w:rsidRPr="003005FD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="00B323D5" w:rsidRPr="003005FD">
        <w:rPr>
          <w:rFonts w:ascii="Times New Roman" w:hAnsi="Times New Roman" w:cs="Times New Roman"/>
          <w:sz w:val="28"/>
          <w:szCs w:val="28"/>
        </w:rPr>
        <w:t>34.ru.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официальном портале Губернатора и Правительства Волгоградской области (</w:t>
      </w:r>
      <w:r w:rsidRPr="003005F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3005F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volganet</w:t>
      </w:r>
      <w:proofErr w:type="spell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3005F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), на едином портале государственных и муниципальных услуг (</w:t>
      </w:r>
      <w:hyperlink r:id="rId8" w:history="1">
        <w:r w:rsidR="003563B7" w:rsidRPr="003005F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="003563B7" w:rsidRPr="003005F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3563B7" w:rsidRPr="003005F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gosuslugi</w:t>
        </w:r>
        <w:proofErr w:type="spellEnd"/>
        <w:r w:rsidR="003563B7" w:rsidRPr="003005F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3563B7" w:rsidRPr="003005F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3563B7" w:rsidRPr="003005FD" w:rsidRDefault="003563B7" w:rsidP="003563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Default="00831E88" w:rsidP="003563B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предоставления муниципальной услуги.</w:t>
      </w:r>
    </w:p>
    <w:p w:rsidR="003005FD" w:rsidRPr="003005FD" w:rsidRDefault="003005FD" w:rsidP="003563B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Наименование муниципальной услуги - «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Предоставление разрешений на осуществление земляных работ на территории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Муниципальная услуга предоставляется администрацией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(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поселения).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Результатом предоставления муниципальной услуги является:</w:t>
      </w:r>
    </w:p>
    <w:p w:rsidR="00C6741B" w:rsidRPr="003005FD" w:rsidRDefault="00C6741B" w:rsidP="00C6741B">
      <w:pPr>
        <w:suppressAutoHyphens/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выдача разрешений на производство земляных работ;</w:t>
      </w:r>
    </w:p>
    <w:p w:rsidR="00C6741B" w:rsidRPr="003005FD" w:rsidRDefault="00C6741B" w:rsidP="00C6741B">
      <w:pPr>
        <w:suppressAutoHyphens/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решение об отказе в предоставлении муниципальной услуги.</w:t>
      </w:r>
    </w:p>
    <w:p w:rsidR="00C6741B" w:rsidRPr="003005FD" w:rsidRDefault="00C6741B" w:rsidP="00C6741B">
      <w:pPr>
        <w:suppressAutoHyphens/>
        <w:spacing w:after="0" w:line="24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Срок предоставления муниципальной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Перечень нормативно-правовых документов, регулирующих предоставление муниципальной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E4B56" w:rsidRPr="004409C6" w:rsidRDefault="00C6741B" w:rsidP="004E4B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Конституцией Российской Федерации</w:t>
      </w:r>
      <w:r w:rsidR="004E4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E4B56" w:rsidRPr="004409C6">
        <w:rPr>
          <w:rFonts w:ascii="Times New Roman" w:hAnsi="Times New Roman" w:cs="Times New Roman"/>
          <w:sz w:val="28"/>
          <w:szCs w:val="28"/>
        </w:rPr>
        <w:t>12.12.1993 («Российская газета» № 237, 25.12.1993);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Градостроительным Кодексом Российской Федерации;</w:t>
      </w:r>
    </w:p>
    <w:p w:rsidR="00C6741B" w:rsidRPr="00FC0EE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Федеральным законом от 29.12.2004 № 191-ФЗ «О введении в действие </w:t>
      </w:r>
      <w:r w:rsidRPr="00FC0E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Градостроительного кодекса Российской Федерации»;</w:t>
      </w:r>
      <w:r w:rsidR="00FC0EEB" w:rsidRPr="00FC0EEB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proofErr w:type="gramEnd"/>
      <w:r w:rsid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(«</w:t>
      </w:r>
      <w:r w:rsidR="00FC0EEB" w:rsidRP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Российская газета»</w:t>
      </w:r>
      <w:r w:rsidR="00FC0EEB" w:rsidRP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C0EEB" w:rsidRP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30 декабря 2004 г. N 290, «Парламентская газета» от 14 января 2005 г. N 5-6,  Собрание</w:t>
      </w:r>
      <w:r w:rsidR="00FC0EEB" w:rsidRP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 Федерации от 3 я</w:t>
      </w:r>
      <w:r w:rsid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нваря 2005 г. N 1 (часть I) ст.</w:t>
      </w:r>
      <w:r w:rsidR="00FC0EEB" w:rsidRP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bookmarkEnd w:id="0"/>
      <w:proofErr w:type="gramStart"/>
      <w:r w:rsidR="00FC0E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  <w:r w:rsidR="00FC0EEB" w:rsidRPr="00FC0EE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FC0EEB" w:rsidRPr="00FC0EE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C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  <w:proofErr w:type="gramEnd"/>
    </w:p>
    <w:p w:rsidR="00C6741B" w:rsidRPr="00FC0EEB" w:rsidRDefault="00C6741B" w:rsidP="00C6741B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Уставом </w:t>
      </w:r>
      <w:r w:rsidR="001A52D3" w:rsidRPr="00FC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FC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Исчерпывающий перечень документов, необходимых в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законодательством или иными нормативными правовыми актами для предоставления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муниципальной услуги заявитель направляет или представляет в администрацию поселения следующие документы: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3) заявление о выдаче разрешения (в том числе в электронной форме) по форме согласно приложению № 1</w:t>
      </w:r>
      <w:r w:rsidRPr="003005F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административному регламенту;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проектно-сметная документация, согласованная в установленном порядке;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копия договора на вскрытие дорожного полотна (грунта) для проведения аварийных или плановых работ на подземных инженерных коммуникациях;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8) схема организации движения транспортных средств и пешеходов на период производства работ;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2.6.1. В заявлении указываются следующие сведения, необходимые для его исполнения: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а) сведения о заявителе, в том числе: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б) изложение существа вопроса (сведения, необходимые для исполнения заявления);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2.6.2. Администрация поселения при предоставлении муниципальной услуги не вправе требовать от заявителя: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услуг».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 документах не должно быть подчисток, приписок, зачеркнутых слов и иных, не оговоренных исправлений;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документы недопустимо исполнять карандашом;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об отказе в предоставлении муниципальной услуги принимается в случаях: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обращения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уполномоченного лица, в случае если за предоставлением услуги обратился не заявитель, а представитель заявителя;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предоставлении муниципальной услуги с указанием причин отказа направляет заявителю в письменной форме в срок, указанный в пункте 2.4.2. настоящего административного регламента.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2.9. Перечень услуг, необходимых и обязательных для предоставления муниципальной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услуг, необходимых и обязательных для предоставления муниципальной услуги, не требуется.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услуги.</w:t>
      </w:r>
    </w:p>
    <w:p w:rsidR="00C6741B" w:rsidRPr="003005FD" w:rsidRDefault="00C6741B" w:rsidP="00C6741B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ожидания в очереди при подаче заявления и при получении результата предоставления муниципаль</w:t>
      </w:r>
      <w:r w:rsidR="004C52C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не должно превышать 1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 минут.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2.12. Срок и порядок регистрации заявления и прилагаемых к нему документов.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заявления о предоставлении муниципальной услуги осуществляется в день приема, за исключением случая подачи запроса не позднее, чем за один час до окончания времени работы администрации поселения. В таком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случае регистрация запроса заявителя осуществляется на следующий рабочий день.</w:t>
      </w:r>
    </w:p>
    <w:p w:rsid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B2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50B29" w:rsidRPr="00850B29" w:rsidRDefault="00850B29" w:rsidP="00850B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850B29">
          <w:rPr>
            <w:rStyle w:val="a5"/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850B2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850B29" w:rsidRPr="00850B29" w:rsidRDefault="00850B29" w:rsidP="00850B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50B29" w:rsidRPr="00850B29" w:rsidRDefault="00850B29" w:rsidP="00850B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органа, предназначенных для работы с </w:t>
      </w:r>
      <w:r w:rsidRPr="00850B29">
        <w:rPr>
          <w:rFonts w:ascii="Times New Roman" w:hAnsi="Times New Roman" w:cs="Times New Roman"/>
          <w:sz w:val="28"/>
          <w:szCs w:val="28"/>
        </w:rPr>
        <w:lastRenderedPageBreak/>
        <w:t>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850B29" w:rsidRPr="00850B29" w:rsidRDefault="00850B29" w:rsidP="00850B2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850B29" w:rsidRPr="00850B29" w:rsidRDefault="00850B29" w:rsidP="00850B29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850B29" w:rsidRPr="00850B29" w:rsidRDefault="00850B29" w:rsidP="00850B29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850B29" w:rsidRPr="00850B29" w:rsidRDefault="00850B29" w:rsidP="00850B29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50B29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850B29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05FD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3005FD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3005FD">
        <w:rPr>
          <w:rFonts w:ascii="Times New Roman" w:hAnsi="Times New Roman" w:cs="Times New Roman"/>
          <w:sz w:val="28"/>
          <w:szCs w:val="28"/>
        </w:rPr>
        <w:t>34.ru.</w:t>
      </w:r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850B29" w:rsidRPr="00850B29" w:rsidRDefault="00850B29" w:rsidP="0085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50B29" w:rsidRPr="00850B29" w:rsidRDefault="00850B29" w:rsidP="00850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850B29" w:rsidRPr="00850B29" w:rsidRDefault="00850B29" w:rsidP="00850B29">
      <w:pPr>
        <w:keepNext/>
        <w:spacing w:after="0" w:line="240" w:lineRule="auto"/>
        <w:ind w:right="6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850B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B29">
        <w:rPr>
          <w:rFonts w:ascii="Times New Roman" w:hAnsi="Times New Roman" w:cs="Times New Roman"/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850B2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50B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0B2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50B29">
        <w:rPr>
          <w:rFonts w:ascii="Times New Roman" w:hAnsi="Times New Roman" w:cs="Times New Roman"/>
          <w:sz w:val="28"/>
          <w:szCs w:val="28"/>
        </w:rPr>
        <w:t>;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B29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50B29" w:rsidRPr="00850B29" w:rsidRDefault="00850B29" w:rsidP="008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29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6741B" w:rsidRPr="003005FD" w:rsidRDefault="00C6741B" w:rsidP="00831E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2.14. Показатели доступности и качества муниципальной услуги.</w:t>
      </w:r>
    </w:p>
    <w:p w:rsidR="00C6741B" w:rsidRPr="003005FD" w:rsidRDefault="00C6741B" w:rsidP="00831E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должностных лиц. </w:t>
      </w:r>
    </w:p>
    <w:p w:rsidR="00C6741B" w:rsidRPr="003005FD" w:rsidRDefault="00B323D5" w:rsidP="00831E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2.15. Осуществление отдельных административных процедур возможно в электронном виде. </w:t>
      </w:r>
    </w:p>
    <w:p w:rsidR="00C6741B" w:rsidRPr="003005FD" w:rsidRDefault="00C6741B" w:rsidP="00831E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C6741B" w:rsidRPr="003005FD" w:rsidRDefault="00C6741B" w:rsidP="00831E88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</w:pPr>
    </w:p>
    <w:p w:rsidR="00C6741B" w:rsidRPr="002B5696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6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Состав, последовательность и сроки выполнения</w:t>
      </w:r>
    </w:p>
    <w:p w:rsidR="00C6741B" w:rsidRPr="002B5696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6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административных процедур, требования к порядку</w:t>
      </w:r>
    </w:p>
    <w:p w:rsidR="00C6741B" w:rsidRPr="002B5696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6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их выполнения, в том числе особенности выполнения</w:t>
      </w:r>
    </w:p>
    <w:p w:rsidR="00C6741B" w:rsidRPr="002B5696" w:rsidRDefault="00C6741B" w:rsidP="00C6741B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6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административных процедур в электронной форме</w:t>
      </w:r>
    </w:p>
    <w:p w:rsidR="00C6741B" w:rsidRPr="003005FD" w:rsidRDefault="00C6741B" w:rsidP="00C6741B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предоставление информации о муниципальной услуге;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прием и регистрация заявлений;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рассмотрение и проверка заявления и приложенных к нему документов;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4) подготовка разрешения либо мотивированного отказа в предоставлении муниципальной услуги;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5) выдача разрешения либо мотивированного отказа в предоставлении муниципальной услуги.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3.2 Предоставление информации о муниципальной услуге.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установленной формы (приложение № 1) настоящего административного регламента. 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3.2.2.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информировании при личном обращении уполномоченное лицо администрации поселения</w:t>
      </w:r>
      <w:r w:rsidR="000C7D46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сотрудник МФЦ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подробно и в вежливой форме информирует обратившихся по интересующим их вопросам.</w:t>
      </w:r>
      <w:proofErr w:type="gramEnd"/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 В случае отсутствия возможности в момент обращения ответить на поставленный вопрос уполномоченное лицо администрации поселения</w:t>
      </w:r>
      <w:r w:rsidR="000C7D46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сотрудник МФЦ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 посетителю обратиться в конкретный день в определенное время. К назначенному сроку уполномоченное лицо администрации поселения</w:t>
      </w:r>
      <w:r w:rsidR="000C7D46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сотрудник МФЦ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 ответ по вышеуказанным вопросам, в случае необходимости- с привлечением других специалистов.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 Если поставленные посетителем вопросы не входят в компетенцию администрации поселения,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3.2.5. Телефонная консультация.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ответах на телефонные звонки и устные обращения уполномоченное лицо администрации поселения</w:t>
      </w:r>
      <w:r w:rsidR="00CD1BB6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сотрудник МФЦ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подробно и в вежливой форме информируют обратившихся по интересующимся их вопросам. Ответ на телефонный звонок должен начитаться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3.2.6. Время разговора не должно превышать 10 минут. 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3.2.7.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возможности у уполномоченного лица администрации поселения,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основаниям, установленным пунктом 2.7 настоящего административного регламента.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 поселения (далее — главе поселения) производится уполномоченным лицом администрации поселения в течение одного рабочего дня.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Рассмотрение главой сельского поселения вопроса о выдаче разрешения на проведение земляных работ и принятие решения о выдаче разрешения либо отказе в его выдаче.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3.3.3. Уполномоченное лицо администрации поселения осуществляет оформление в письменной форме разрешения на производство земляных работ на бланке установленной формы либо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отказа в выдаче разрешения на производство земляных работ решения об отказе в выдаче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разрешения и направляет подготовленные документы на подпись главе поселения в течение одного рабочего дня.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3.3.4. После подписания главой поселения разрешение либо решения об отказе в его выдаче документ в течение одного рабочего дня направляется уполномоченному лицу администрации поселения.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3.3.5. Уполномоченное лицо администрации поселения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Основанием для начала предоставления муниципальной услуги является поступление заявления и приложенные к нему необходимые документы,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 в администрацию поселения.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3.4.1. Уполномоченное лицо администрации поселения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Рассмотрение документов, представленных заявителем.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3.5.1.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разрешения на производство земляных работ и приложенных к нему документов.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3.5.2. Глава поселения рассматривает вопрос о предоставлении муниципальной услуги.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3.6.3. Для направления запроса о предоставлении необходимых сведений глава поселения оформляет его письменно с обязательным указанием в нем: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наименования организации, в которую направляется запрос;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-наименование органа, осуществляющего запрос;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-цели запроса;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-данных о заявителе, в отношении которого делается запрос;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-перечня запрашиваемых сведений;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-даты запроса;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-срока, в течение которого необходимо предоставить запрашиваемые сведения;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-должностного лица, осуществляющего запрос.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производство земляных работ глава поселения принимает решение о выдаче разрешения на производство земляных работ, согласно приложению № 2.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3.6.5. При наличии оснований для отказа в выдаче разрешения на проведение земляных работ, предусмотренных в пункте 2.7. настоящего Регламента, глава поселения принимает мотивированное решение об отказе в его выдаче, согласно приложению № 3.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3.6.7. Принятое решение глава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3.7. Результат предоставления муниципальной услуги.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3.7.1. Разрешение на проведение земляных работ должно быть оформлено на бланке установленной формы за подписью главы поселения и иметь печать администрации поселения.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3.7.2. Решение об отказе в предоставлении разрешения на осуществление земляных работ должно быть подписано главой поселения и в обязательном порядке должны быть указаны правовые основания отказа.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3.7.3. Уполномоченное лицо администрации поселения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3.7.4. Уполномоченное лицо администрации поселения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вместе с комплектом представленных заявителем документов или решения об отказе в выдаче разрешения хранится в администрации поселения.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3.7.5. Подготовленные документы вручаются уполномоченным лицом администрации поселения </w:t>
      </w:r>
      <w:r w:rsidR="00CD1BB6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сотрудником МФЦ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или его представителю, уполномоченному на получение разрешения, способом, указанным в заявлении. 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Формы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административного регламента.</w:t>
      </w:r>
    </w:p>
    <w:p w:rsidR="00C6741B" w:rsidRPr="003005FD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Текущий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подписывается лицом, уполномоченным на осуществление контроля.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Самостоятельной формой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031733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17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C6741B" w:rsidRPr="00031733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Arial" w:hAnsi="Times New Roman" w:cs="Times New Roman"/>
          <w:sz w:val="28"/>
          <w:szCs w:val="28"/>
          <w:lang w:eastAsia="ar-SA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заявления о предоставлении муниципальной услуги;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муниципальными правовыми актами;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Жалоба должна содержать: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течение 5 рабочих дней со дня ее регистрации.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Ответ по существу жалобы не дается в случаях, если: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жалобе содержатся нецензурные либо оскорбительные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письменной жалобы не поддается прочтению;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данном решении уведомляется лицо, направившее жалобу.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отказать в удовлетворении жалобы.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 В случае установления в ходе или по результатам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C6741B" w:rsidRPr="003005FD" w:rsidRDefault="00C6741B" w:rsidP="005044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831E88" w:rsidRPr="003005FD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50B29" w:rsidRDefault="00850B29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C6741B" w:rsidRPr="002B43ED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2B43ED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C6741B" w:rsidRPr="002B43E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B43ED">
        <w:rPr>
          <w:rFonts w:ascii="Times New Roman" w:eastAsia="Times New Roman" w:hAnsi="Times New Roman" w:cs="Times New Roman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2B43ED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редоставление </w:t>
      </w:r>
      <w:r w:rsidRPr="002B43ED">
        <w:rPr>
          <w:rFonts w:ascii="Times New Roman" w:eastAsia="Times New Roman" w:hAnsi="Times New Roman" w:cs="Times New Roman"/>
          <w:bCs/>
          <w:lang w:eastAsia="ar-SA"/>
        </w:rPr>
        <w:t>разрешений на осуществление</w:t>
      </w:r>
    </w:p>
    <w:p w:rsidR="00C6741B" w:rsidRPr="002B43E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B43ED">
        <w:rPr>
          <w:rFonts w:ascii="Times New Roman" w:eastAsia="Times New Roman" w:hAnsi="Times New Roman" w:cs="Times New Roman"/>
          <w:bCs/>
          <w:lang w:eastAsia="ar-SA"/>
        </w:rPr>
        <w:t>земляных работ на территории</w:t>
      </w:r>
    </w:p>
    <w:p w:rsidR="00C6741B" w:rsidRPr="002B43ED" w:rsidRDefault="001A52D3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B43ED">
        <w:rPr>
          <w:rFonts w:ascii="Times New Roman" w:eastAsia="Times New Roman" w:hAnsi="Times New Roman" w:cs="Times New Roman"/>
          <w:bCs/>
          <w:lang w:eastAsia="ar-SA"/>
        </w:rPr>
        <w:t>Беспаловского</w:t>
      </w:r>
      <w:r w:rsidR="00C6741B" w:rsidRPr="002B43ED">
        <w:rPr>
          <w:rFonts w:ascii="Times New Roman" w:eastAsia="Times New Roman" w:hAnsi="Times New Roman" w:cs="Times New Roman"/>
          <w:bCs/>
          <w:lang w:eastAsia="ar-SA"/>
        </w:rPr>
        <w:t xml:space="preserve"> сельского поселения»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Главе                                                                                               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(Ф.И.О. заявителя)</w:t>
      </w:r>
    </w:p>
    <w:p w:rsidR="0050442B" w:rsidRPr="003005FD" w:rsidRDefault="00C6741B" w:rsidP="0050442B">
      <w:pPr>
        <w:suppressAutoHyphens/>
        <w:autoSpaceDN w:val="0"/>
        <w:spacing w:after="0" w:line="1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______________________________</w:t>
      </w:r>
    </w:p>
    <w:p w:rsidR="00C6741B" w:rsidRPr="003005FD" w:rsidRDefault="00C6741B" w:rsidP="0050442B">
      <w:pPr>
        <w:suppressAutoHyphens/>
        <w:autoSpaceDN w:val="0"/>
        <w:spacing w:after="0" w:line="1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(адрес проживания, контактный телефон)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предоставлении разрешения на осуществление земляных работ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предоставить разрешение на осуществление земляных работ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(наименование вида работ, для производства которых необходимо проведение</w:t>
      </w:r>
      <w:proofErr w:type="gramEnd"/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земляных работ в соответствии с проектной документацией,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краткие проектные характеристики)</w:t>
      </w:r>
    </w:p>
    <w:p w:rsidR="00C6741B" w:rsidRPr="003005FD" w:rsidRDefault="0050442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адресу: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C6741B" w:rsidRPr="003005FD" w:rsidRDefault="0050442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proofErr w:type="gramStart"/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(полный адрес производства земляных работ с возможным</w:t>
      </w:r>
      <w:proofErr w:type="gramEnd"/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указанием привязки к объектам недвижимости, временным сооружениям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объектам благоустройства)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со сроком производства работ с "____" ___________ 20__ г.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"____" _____________ 20__ г.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 документы: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3. 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4. 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 расшифровка 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подписи 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и приложенные документы получены "___" _______________ 20____</w:t>
      </w:r>
    </w:p>
    <w:p w:rsidR="0050442B" w:rsidRPr="003005FD" w:rsidRDefault="0050442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       ____________</w:t>
      </w:r>
    </w:p>
    <w:p w:rsidR="00C6741B" w:rsidRPr="003005FD" w:rsidRDefault="0050442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proofErr w:type="spellEnd"/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специалиста администрации, получившего заявление)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Подготовленное разрешение на производство работ либо решение об отказе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его выдаче Вам необходимо получить "__" __________ 20____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 до _____</w:t>
      </w:r>
    </w:p>
    <w:p w:rsidR="002B43ED" w:rsidRDefault="002B43ED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2B43ED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2B43ED">
        <w:rPr>
          <w:rFonts w:ascii="Times New Roman" w:eastAsia="Times New Roman" w:hAnsi="Times New Roman" w:cs="Times New Roman"/>
          <w:lang w:eastAsia="ar-SA"/>
        </w:rPr>
        <w:t>Приложение № 2</w:t>
      </w:r>
    </w:p>
    <w:p w:rsidR="00C6741B" w:rsidRPr="002B43E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B43ED">
        <w:rPr>
          <w:rFonts w:ascii="Times New Roman" w:eastAsia="Times New Roman" w:hAnsi="Times New Roman" w:cs="Times New Roman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2B43ED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редоставление </w:t>
      </w:r>
      <w:r w:rsidRPr="002B43ED">
        <w:rPr>
          <w:rFonts w:ascii="Times New Roman" w:eastAsia="Times New Roman" w:hAnsi="Times New Roman" w:cs="Times New Roman"/>
          <w:bCs/>
          <w:lang w:eastAsia="ar-SA"/>
        </w:rPr>
        <w:t>разрешений на осуществление</w:t>
      </w:r>
    </w:p>
    <w:p w:rsidR="00C6741B" w:rsidRPr="002B43E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B43ED">
        <w:rPr>
          <w:rFonts w:ascii="Times New Roman" w:eastAsia="Times New Roman" w:hAnsi="Times New Roman" w:cs="Times New Roman"/>
          <w:bCs/>
          <w:lang w:eastAsia="ar-SA"/>
        </w:rPr>
        <w:t>земляных работ на территории</w:t>
      </w:r>
    </w:p>
    <w:p w:rsidR="00C6741B" w:rsidRPr="002B43ED" w:rsidRDefault="001A52D3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2B43ED">
        <w:rPr>
          <w:rFonts w:ascii="Times New Roman" w:eastAsia="Times New Roman" w:hAnsi="Times New Roman" w:cs="Times New Roman"/>
          <w:bCs/>
          <w:lang w:eastAsia="ar-SA"/>
        </w:rPr>
        <w:t>Беспаловского</w:t>
      </w:r>
      <w:r w:rsidR="00C6741B" w:rsidRPr="002B43ED">
        <w:rPr>
          <w:rFonts w:ascii="Times New Roman" w:eastAsia="Times New Roman" w:hAnsi="Times New Roman" w:cs="Times New Roman"/>
          <w:bCs/>
          <w:lang w:eastAsia="ar-SA"/>
        </w:rPr>
        <w:t xml:space="preserve"> сельского поселения»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</w:p>
    <w:p w:rsidR="00C6741B" w:rsidRPr="003005FD" w:rsidRDefault="00C6741B" w:rsidP="00C6741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 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наименование застройщика</w:t>
      </w:r>
    </w:p>
    <w:p w:rsidR="0050442B" w:rsidRPr="003005FD" w:rsidRDefault="00C6741B" w:rsidP="0050442B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_________________________________________                                                       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- для граждан,</w:t>
      </w:r>
    </w:p>
    <w:p w:rsidR="0050442B" w:rsidRPr="003005FD" w:rsidRDefault="00C6741B" w:rsidP="0050442B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</w:p>
    <w:p w:rsidR="0050442B" w:rsidRPr="003005FD" w:rsidRDefault="00C6741B" w:rsidP="0050442B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наименование организации – </w:t>
      </w:r>
    </w:p>
    <w:p w:rsidR="00C6741B" w:rsidRPr="003005FD" w:rsidRDefault="0050442B" w:rsidP="0050442B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юридических лиц, его почтовый индекс и адрес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Разрешение на осуществление земляных работ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 №____________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Урюпинского муниципального  района Волгоградской области, руководствуясь                                                                        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разреш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ает производство земляных 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C6741B" w:rsidRPr="003005FD" w:rsidRDefault="0050442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вида работ, для производства которых необходимо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земляных работ в соответствии с проектной документацией,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краткие проектные характеристики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 w:rsidR="00B323D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у: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полный адрес места производства земляных работ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возможным указанием привязки к объектам недвижимости, временным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сооружениям и (или) объектам благоустройства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настоящего разрешения: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 "____" ______________ 20__ г. до "_____" _____________ 20__ г.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C6741B" w:rsidRPr="003005FD" w:rsidRDefault="001A52D3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    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                                                 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(подпись)                      (Ф.И.О.)</w:t>
      </w:r>
    </w:p>
    <w:p w:rsidR="0050442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настоящего разрешения продлено до "___" _________ 20___ г.</w:t>
      </w:r>
    </w:p>
    <w:p w:rsidR="00C03B7E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1A52D3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</w:t>
      </w:r>
      <w:r w:rsidR="0050442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ия   ______________ __________</w:t>
      </w:r>
    </w:p>
    <w:p w:rsidR="00C6741B" w:rsidRPr="003005FD" w:rsidRDefault="00C03B7E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(подпись)          (Ф.И.О.) 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</w:p>
    <w:p w:rsidR="00831E88" w:rsidRPr="003005FD" w:rsidRDefault="00C6741B" w:rsidP="003005FD">
      <w:pPr>
        <w:widowControl w:val="0"/>
        <w:suppressAutoHyphens/>
        <w:autoSpaceDE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3005FD">
        <w:rPr>
          <w:rFonts w:ascii="Times New Roman" w:eastAsia="Times New Roman" w:hAnsi="Times New Roman" w:cs="Times New Roman"/>
          <w:lang w:eastAsia="ar-SA"/>
        </w:rPr>
        <w:t xml:space="preserve">  Приложение № 3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3005FD">
        <w:rPr>
          <w:rFonts w:ascii="Times New Roman" w:eastAsia="Times New Roman" w:hAnsi="Times New Roman" w:cs="Times New Roman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3005FD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редоставление </w:t>
      </w:r>
      <w:r w:rsidRPr="003005FD">
        <w:rPr>
          <w:rFonts w:ascii="Times New Roman" w:eastAsia="Times New Roman" w:hAnsi="Times New Roman" w:cs="Times New Roman"/>
          <w:bCs/>
          <w:lang w:eastAsia="ar-SA"/>
        </w:rPr>
        <w:t>разрешений на осуществление</w:t>
      </w:r>
    </w:p>
    <w:p w:rsidR="00C6741B" w:rsidRPr="003005FD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lang w:eastAsia="ar-SA"/>
        </w:rPr>
        <w:t>земляных работ на территории</w:t>
      </w:r>
    </w:p>
    <w:p w:rsidR="00C6741B" w:rsidRPr="003005FD" w:rsidRDefault="001A52D3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lang w:eastAsia="ar-SA"/>
        </w:rPr>
        <w:t>Беспаловского</w:t>
      </w:r>
      <w:r w:rsidR="00C6741B" w:rsidRPr="003005FD">
        <w:rPr>
          <w:rFonts w:ascii="Times New Roman" w:eastAsia="Times New Roman" w:hAnsi="Times New Roman" w:cs="Times New Roman"/>
          <w:bCs/>
          <w:lang w:eastAsia="ar-SA"/>
        </w:rPr>
        <w:t xml:space="preserve"> сельского поселения»</w:t>
      </w:r>
    </w:p>
    <w:p w:rsidR="00C6741B" w:rsidRPr="003005FD" w:rsidRDefault="00C6741B" w:rsidP="00C6741B">
      <w:pPr>
        <w:widowControl w:val="0"/>
        <w:tabs>
          <w:tab w:val="left" w:pos="6705"/>
        </w:tabs>
        <w:suppressAutoHyphens/>
        <w:autoSpaceDE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suppressAutoHyphens/>
        <w:autoSpaceDN w:val="0"/>
        <w:spacing w:after="0" w:line="22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C03B7E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 ________________________________</w:t>
      </w:r>
    </w:p>
    <w:p w:rsidR="00C6741B" w:rsidRPr="003005FD" w:rsidRDefault="00C6741B" w:rsidP="003005FD">
      <w:pPr>
        <w:suppressAutoHyphens/>
        <w:autoSpaceDN w:val="0"/>
        <w:spacing w:after="0" w:line="22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Pr="003005FD">
        <w:rPr>
          <w:rFonts w:ascii="Times New Roman" w:eastAsia="Times New Roman" w:hAnsi="Times New Roman" w:cs="Times New Roman"/>
          <w:lang w:eastAsia="ar-SA"/>
        </w:rPr>
        <w:t>наименование застройщика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_____________________________________</w:t>
      </w:r>
    </w:p>
    <w:p w:rsidR="00C6741B" w:rsidRPr="003005FD" w:rsidRDefault="00C03B7E" w:rsidP="00C03B7E">
      <w:pPr>
        <w:suppressAutoHyphens/>
        <w:autoSpaceDN w:val="0"/>
        <w:spacing w:after="0" w:line="2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C6741B" w:rsidRPr="003005FD">
        <w:rPr>
          <w:rFonts w:ascii="Times New Roman" w:eastAsia="Times New Roman" w:hAnsi="Times New Roman" w:cs="Times New Roman"/>
          <w:lang w:eastAsia="ar-SA"/>
        </w:rPr>
        <w:t>фамилия, имя, отчество - для граждан,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__________________________________</w:t>
      </w:r>
    </w:p>
    <w:p w:rsidR="00C6741B" w:rsidRPr="003005FD" w:rsidRDefault="00C6741B" w:rsidP="00C03B7E">
      <w:pPr>
        <w:suppressAutoHyphens/>
        <w:autoSpaceDN w:val="0"/>
        <w:spacing w:after="0" w:line="220" w:lineRule="exact"/>
        <w:jc w:val="right"/>
        <w:rPr>
          <w:rFonts w:ascii="Times New Roman" w:eastAsia="Times New Roman" w:hAnsi="Times New Roman" w:cs="Times New Roman"/>
          <w:lang w:eastAsia="ar-SA"/>
        </w:rPr>
      </w:pPr>
      <w:r w:rsidRPr="003005FD">
        <w:rPr>
          <w:rFonts w:ascii="Times New Roman" w:eastAsia="Times New Roman" w:hAnsi="Times New Roman" w:cs="Times New Roman"/>
          <w:lang w:eastAsia="ar-SA"/>
        </w:rPr>
        <w:t xml:space="preserve">полное наименование организации - </w:t>
      </w:r>
      <w:proofErr w:type="gramStart"/>
      <w:r w:rsidRPr="003005FD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</w:p>
    <w:p w:rsidR="00C6741B" w:rsidRPr="003005FD" w:rsidRDefault="00C6741B" w:rsidP="00C03B7E">
      <w:pPr>
        <w:suppressAutoHyphens/>
        <w:autoSpaceDN w:val="0"/>
        <w:spacing w:after="0" w:line="220" w:lineRule="exact"/>
        <w:jc w:val="right"/>
        <w:rPr>
          <w:rFonts w:ascii="Times New Roman" w:eastAsia="Times New Roman" w:hAnsi="Times New Roman" w:cs="Times New Roman"/>
          <w:lang w:eastAsia="ar-SA"/>
        </w:rPr>
      </w:pPr>
      <w:r w:rsidRPr="003005F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юридических лиц,</w:t>
      </w:r>
    </w:p>
    <w:p w:rsidR="00C6741B" w:rsidRPr="003005FD" w:rsidRDefault="00C6741B" w:rsidP="00C03B7E">
      <w:pPr>
        <w:suppressAutoHyphens/>
        <w:autoSpaceDN w:val="0"/>
        <w:spacing w:after="0" w:line="220" w:lineRule="exact"/>
        <w:jc w:val="right"/>
        <w:rPr>
          <w:rFonts w:ascii="Times New Roman" w:eastAsia="Times New Roman" w:hAnsi="Times New Roman" w:cs="Times New Roman"/>
          <w:lang w:eastAsia="ar-SA"/>
        </w:rPr>
      </w:pPr>
      <w:r w:rsidRPr="003005F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_____________________________________</w:t>
      </w:r>
    </w:p>
    <w:p w:rsidR="00C6741B" w:rsidRPr="003005FD" w:rsidRDefault="00C6741B" w:rsidP="00C03B7E">
      <w:pPr>
        <w:suppressAutoHyphens/>
        <w:autoSpaceDN w:val="0"/>
        <w:spacing w:after="0" w:line="220" w:lineRule="exact"/>
        <w:jc w:val="right"/>
        <w:rPr>
          <w:rFonts w:ascii="Times New Roman" w:eastAsia="Times New Roman" w:hAnsi="Times New Roman" w:cs="Times New Roman"/>
          <w:lang w:eastAsia="ar-SA"/>
        </w:rPr>
      </w:pPr>
      <w:r w:rsidRPr="003005FD">
        <w:rPr>
          <w:rFonts w:ascii="Times New Roman" w:eastAsia="Times New Roman" w:hAnsi="Times New Roman" w:cs="Times New Roman"/>
          <w:lang w:eastAsia="ar-SA"/>
        </w:rPr>
        <w:t xml:space="preserve">  </w:t>
      </w:r>
      <w:r w:rsidR="00C03B7E" w:rsidRPr="003005FD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3005FD">
        <w:rPr>
          <w:rFonts w:ascii="Times New Roman" w:eastAsia="Times New Roman" w:hAnsi="Times New Roman" w:cs="Times New Roman"/>
          <w:lang w:eastAsia="ar-SA"/>
        </w:rPr>
        <w:t>его почтовый индекс и адрес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</w:p>
    <w:p w:rsidR="00EE1D95" w:rsidRPr="003005FD" w:rsidRDefault="00C6741B" w:rsidP="003005FD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отказе в п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редоставлении разрешения на осуществление</w:t>
      </w:r>
      <w:r w:rsid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земляных работ на территории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  <w:r w:rsid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Вы обратились с заявлением о п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редоставлении разрешения на осуществление земляных работ на территории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1D9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EE1D9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(наименование вида работ, для производства которых</w:t>
      </w:r>
      <w:r w:rsidR="00EE1D9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проведение земляных работ в соответствии с проектной</w:t>
      </w:r>
      <w:r w:rsidR="00EE1D95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документацией, краткие проектные характеристики)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адресу: _____________________________________________________________</w:t>
      </w:r>
    </w:p>
    <w:p w:rsidR="00C6741B" w:rsidRPr="003005FD" w:rsidRDefault="00EE1D95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gramStart"/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(полный адрес осуществление земляных работ с возможным</w:t>
      </w:r>
      <w:proofErr w:type="gramEnd"/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указанием привязки к объектам недвижимости, временным сооружениям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объектам благоустройства)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принято "____" ___________ 20___ г., зарегистрировано N__________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 заявления принято решение: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отказать в выдаче разрешения на проведение земляных работ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(наименование вида работ, для производства которых необходимо</w:t>
      </w:r>
      <w:proofErr w:type="gramEnd"/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земляных работ в соответствии с проектной документацией,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краткие проектные характеристики)</w:t>
      </w:r>
    </w:p>
    <w:p w:rsidR="00C6741B" w:rsidRPr="003005FD" w:rsidRDefault="00C03B7E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 _____________________________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C6741B" w:rsidRPr="003005FD" w:rsidRDefault="00EE1D95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(полный адрес производства земляных работ)</w:t>
      </w:r>
    </w:p>
    <w:p w:rsidR="00C6741B" w:rsidRPr="003005FD" w:rsidRDefault="00C03B7E" w:rsidP="00C03B7E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proofErr w:type="gramStart"/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C6741B" w:rsidRPr="003005FD" w:rsidRDefault="00EE1D95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proofErr w:type="gramStart"/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(указать причину отказа в соответствии с действующим</w:t>
      </w:r>
      <w:proofErr w:type="gramEnd"/>
    </w:p>
    <w:p w:rsidR="00C6741B" w:rsidRPr="003005FD" w:rsidRDefault="00C6741B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</w:t>
      </w:r>
    </w:p>
    <w:p w:rsidR="00C6741B" w:rsidRPr="003005FD" w:rsidRDefault="00EE1D95" w:rsidP="00C6741B">
      <w:pPr>
        <w:suppressAutoHyphens/>
        <w:autoSpaceDN w:val="0"/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законодательством)</w:t>
      </w:r>
    </w:p>
    <w:p w:rsidR="00C6741B" w:rsidRPr="003005FD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1A52D3"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Беспаловского</w:t>
      </w:r>
      <w:r w:rsidRPr="0030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</w:t>
      </w:r>
      <w:r w:rsidR="00C03B7E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 </w:t>
      </w: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 __________________</w:t>
      </w:r>
    </w:p>
    <w:p w:rsidR="00C03B7E" w:rsidRPr="003005FD" w:rsidRDefault="00C03B7E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</w:t>
      </w:r>
      <w:r w:rsidR="00C6741B"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(подпись)                  (Ф.И.О.) </w:t>
      </w:r>
    </w:p>
    <w:p w:rsidR="00C6741B" w:rsidRDefault="00C6741B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5F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Исполнитель/Телефон</w:t>
      </w:r>
    </w:p>
    <w:p w:rsidR="00CE5905" w:rsidRDefault="00CE5905" w:rsidP="00C6741B">
      <w:pPr>
        <w:suppressAutoHyphens/>
        <w:autoSpaceDN w:val="0"/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905" w:rsidRPr="00737917" w:rsidRDefault="00CE5905" w:rsidP="00737917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37917">
        <w:rPr>
          <w:rFonts w:ascii="Times New Roman" w:hAnsi="Times New Roman" w:cs="Times New Roman"/>
          <w:sz w:val="24"/>
          <w:szCs w:val="24"/>
        </w:rPr>
        <w:t>приложение</w:t>
      </w:r>
    </w:p>
    <w:p w:rsidR="00CE5905" w:rsidRPr="00737917" w:rsidRDefault="00CE5905" w:rsidP="00737917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37917">
        <w:rPr>
          <w:rFonts w:ascii="Times New Roman" w:hAnsi="Times New Roman" w:cs="Times New Roman"/>
          <w:sz w:val="24"/>
          <w:szCs w:val="24"/>
        </w:rPr>
        <w:t xml:space="preserve"> к административному</w:t>
      </w:r>
    </w:p>
    <w:p w:rsidR="00CE5905" w:rsidRPr="00737917" w:rsidRDefault="00CE5905" w:rsidP="00737917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37917">
        <w:rPr>
          <w:rFonts w:ascii="Times New Roman" w:hAnsi="Times New Roman" w:cs="Times New Roman"/>
          <w:sz w:val="24"/>
          <w:szCs w:val="24"/>
        </w:rPr>
        <w:t>регламенту</w:t>
      </w:r>
    </w:p>
    <w:p w:rsidR="00CE5905" w:rsidRPr="00737917" w:rsidRDefault="00CE5905" w:rsidP="0073791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7917">
        <w:rPr>
          <w:rFonts w:ascii="Times New Roman" w:hAnsi="Times New Roman" w:cs="Times New Roman"/>
          <w:caps/>
          <w:sz w:val="24"/>
          <w:szCs w:val="24"/>
        </w:rPr>
        <w:t xml:space="preserve">Блок-схема </w:t>
      </w:r>
    </w:p>
    <w:p w:rsidR="00CE5905" w:rsidRPr="00737917" w:rsidRDefault="00CE5905" w:rsidP="007379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3791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737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«Предоставление разрешения на осуществление земляных работ на территории Беспаловского сельского поселения»</w:t>
      </w:r>
    </w:p>
    <w:p w:rsidR="00CE5905" w:rsidRDefault="00CE5905" w:rsidP="007379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737917" w:rsidRPr="00737917" w:rsidTr="00737917">
        <w:trPr>
          <w:trHeight w:val="735"/>
        </w:trPr>
        <w:tc>
          <w:tcPr>
            <w:tcW w:w="9765" w:type="dxa"/>
          </w:tcPr>
          <w:p w:rsidR="00737917" w:rsidRPr="00737917" w:rsidRDefault="00737917" w:rsidP="00737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17" w:rsidRPr="00737917" w:rsidRDefault="00737917" w:rsidP="00737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17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Pr="00737917"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муниципальной услуге</w:t>
            </w:r>
          </w:p>
        </w:tc>
      </w:tr>
    </w:tbl>
    <w:p w:rsidR="00737917" w:rsidRPr="00737917" w:rsidRDefault="00A77688" w:rsidP="0073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5715</wp:posOffset>
                </wp:positionV>
                <wp:extent cx="9525" cy="19050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7.1pt;margin-top:.45pt;width: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Qi+wEAAAsEAAAOAAAAZHJzL2Uyb0RvYy54bWysU0uOEzEQ3SNxB8t70p1IQUy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784"/>
      </w:tblGrid>
      <w:tr w:rsidR="00CE5905" w:rsidRPr="00737917" w:rsidTr="0055088E">
        <w:trPr>
          <w:trHeight w:val="337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CE5905" w:rsidRPr="00737917" w:rsidRDefault="00CE5905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05" w:rsidRPr="00737917" w:rsidRDefault="00737917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17">
              <w:rPr>
                <w:rFonts w:ascii="Times New Roman" w:hAnsi="Times New Roman" w:cs="Times New Roman"/>
                <w:sz w:val="28"/>
                <w:szCs w:val="28"/>
              </w:rPr>
              <w:t>Прием и р</w:t>
            </w:r>
            <w:r w:rsidR="00CE5905" w:rsidRPr="00737917">
              <w:rPr>
                <w:rFonts w:ascii="Times New Roman" w:hAnsi="Times New Roman" w:cs="Times New Roman"/>
                <w:sz w:val="28"/>
                <w:szCs w:val="28"/>
              </w:rPr>
              <w:t>егистрация заявления и прилагаемых к нему документов</w:t>
            </w:r>
          </w:p>
          <w:p w:rsidR="00CE5905" w:rsidRPr="00737917" w:rsidRDefault="00CE5905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05" w:rsidRPr="00737917" w:rsidTr="0055088E">
        <w:trPr>
          <w:trHeight w:val="337"/>
        </w:trPr>
        <w:tc>
          <w:tcPr>
            <w:tcW w:w="98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5905" w:rsidRPr="00737917" w:rsidRDefault="00A77688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24130</wp:posOffset>
                      </wp:positionV>
                      <wp:extent cx="0" cy="333375"/>
                      <wp:effectExtent l="95250" t="0" r="7620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27.1pt;margin-top:1.9pt;width:0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CE5905" w:rsidRPr="00737917" w:rsidTr="0055088E">
        <w:trPr>
          <w:trHeight w:val="96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05" w:rsidRPr="00737917" w:rsidRDefault="00CE5905" w:rsidP="005508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E5905" w:rsidRPr="00737917" w:rsidRDefault="00CE5905" w:rsidP="0073791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9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Рассмотрение заявления и прилагаемых к нему документов</w:t>
            </w:r>
          </w:p>
        </w:tc>
      </w:tr>
      <w:tr w:rsidR="00CE5905" w:rsidRPr="00737917" w:rsidTr="0055088E">
        <w:trPr>
          <w:trHeight w:val="276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5905" w:rsidRPr="00737917" w:rsidRDefault="00A77688" w:rsidP="005508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26670</wp:posOffset>
                      </wp:positionV>
                      <wp:extent cx="0" cy="304800"/>
                      <wp:effectExtent l="95250" t="0" r="571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2.6pt;margin-top:2.1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E5905" w:rsidRPr="00737917" w:rsidRDefault="00CE5905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5905" w:rsidRPr="00737917" w:rsidRDefault="00A77688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26670</wp:posOffset>
                      </wp:positionV>
                      <wp:extent cx="0" cy="352425"/>
                      <wp:effectExtent l="95250" t="0" r="952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95.1pt;margin-top:2.1pt;width:0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CE5905" w:rsidRPr="00737917" w:rsidTr="0055088E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05" w:rsidRPr="00737917" w:rsidRDefault="00CE5905" w:rsidP="0055088E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CE5905" w:rsidRPr="00737917" w:rsidRDefault="00737917" w:rsidP="0055088E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379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Подготовка и выдача </w:t>
            </w:r>
            <w:r w:rsidR="00A7768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разрешения на осуществление земляных работ</w:t>
            </w:r>
          </w:p>
          <w:p w:rsidR="00CE5905" w:rsidRPr="00737917" w:rsidRDefault="00CE5905" w:rsidP="005508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905" w:rsidRPr="00737917" w:rsidRDefault="00CE5905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05" w:rsidRPr="00737917" w:rsidRDefault="00CE5905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E5905" w:rsidRPr="00737917" w:rsidRDefault="00737917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и выд</w:t>
            </w:r>
            <w:r w:rsidR="009B1E6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ача  решения об отказе на </w:t>
            </w:r>
            <w:r w:rsidR="00A7768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осуществление земляных работ</w:t>
            </w:r>
          </w:p>
        </w:tc>
      </w:tr>
    </w:tbl>
    <w:p w:rsidR="00CE5905" w:rsidRPr="00737917" w:rsidRDefault="00CE5905" w:rsidP="00CE5905">
      <w:pPr>
        <w:rPr>
          <w:rFonts w:ascii="Times New Roman" w:hAnsi="Times New Roman" w:cs="Times New Roman"/>
          <w:sz w:val="28"/>
          <w:szCs w:val="28"/>
        </w:rPr>
      </w:pPr>
    </w:p>
    <w:p w:rsidR="00CE5905" w:rsidRPr="00FE4E63" w:rsidRDefault="00CE5905" w:rsidP="00CE5905">
      <w:pPr>
        <w:jc w:val="both"/>
        <w:rPr>
          <w:bCs/>
          <w:sz w:val="28"/>
          <w:szCs w:val="28"/>
        </w:rPr>
      </w:pPr>
    </w:p>
    <w:p w:rsidR="00CE5905" w:rsidRPr="00FE4E63" w:rsidRDefault="00CE5905" w:rsidP="00CE5905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</w:p>
    <w:p w:rsidR="00CE5905" w:rsidRPr="009C7166" w:rsidRDefault="00CE5905" w:rsidP="00CE5905">
      <w:pPr>
        <w:pStyle w:val="a6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CE5905" w:rsidRPr="009C7166" w:rsidSect="003563B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542"/>
        </w:tabs>
        <w:ind w:left="795" w:hanging="79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F"/>
    <w:rsid w:val="00031733"/>
    <w:rsid w:val="000A7908"/>
    <w:rsid w:val="000C595A"/>
    <w:rsid w:val="000C7D46"/>
    <w:rsid w:val="001A52D3"/>
    <w:rsid w:val="00205A7C"/>
    <w:rsid w:val="002B43ED"/>
    <w:rsid w:val="002B5696"/>
    <w:rsid w:val="003005FD"/>
    <w:rsid w:val="003563B7"/>
    <w:rsid w:val="003811DD"/>
    <w:rsid w:val="004C52C9"/>
    <w:rsid w:val="004E4B56"/>
    <w:rsid w:val="0050442B"/>
    <w:rsid w:val="005A2936"/>
    <w:rsid w:val="00727C8F"/>
    <w:rsid w:val="00737917"/>
    <w:rsid w:val="00831E88"/>
    <w:rsid w:val="00850B29"/>
    <w:rsid w:val="00984293"/>
    <w:rsid w:val="009B1E64"/>
    <w:rsid w:val="009C4EE0"/>
    <w:rsid w:val="00A77688"/>
    <w:rsid w:val="00A94F07"/>
    <w:rsid w:val="00B323D5"/>
    <w:rsid w:val="00C03B7E"/>
    <w:rsid w:val="00C6741B"/>
    <w:rsid w:val="00CD1BB6"/>
    <w:rsid w:val="00CE5905"/>
    <w:rsid w:val="00EE1D95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7D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63B7"/>
    <w:rPr>
      <w:color w:val="0000FF" w:themeColor="hyperlink"/>
      <w:u w:val="single"/>
    </w:rPr>
  </w:style>
  <w:style w:type="paragraph" w:customStyle="1" w:styleId="ConsPlusNonformat">
    <w:name w:val="ConsPlusNonformat"/>
    <w:rsid w:val="0085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E5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C0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7D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63B7"/>
    <w:rPr>
      <w:color w:val="0000FF" w:themeColor="hyperlink"/>
      <w:u w:val="single"/>
    </w:rPr>
  </w:style>
  <w:style w:type="paragraph" w:customStyle="1" w:styleId="ConsPlusNonformat">
    <w:name w:val="ConsPlusNonformat"/>
    <w:rsid w:val="0085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E5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C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_uryp02sp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534C-A1B1-49DA-96E0-8B979568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18</Pages>
  <Words>7052</Words>
  <Characters>40199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2016-07-04T11:35:00Z</cp:lastPrinted>
  <dcterms:created xsi:type="dcterms:W3CDTF">2016-05-27T06:13:00Z</dcterms:created>
  <dcterms:modified xsi:type="dcterms:W3CDTF">2017-03-27T06:58:00Z</dcterms:modified>
</cp:coreProperties>
</file>