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7" w:rsidRPr="00D027E7" w:rsidRDefault="007C78F1" w:rsidP="007C78F1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АДМИНИСТРАЦИЯ  </w:t>
      </w:r>
    </w:p>
    <w:p w:rsidR="007C78F1" w:rsidRPr="00D027E7" w:rsidRDefault="007C78F1" w:rsidP="00D027E7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РОССОШИНСКОГО</w:t>
      </w:r>
      <w:r w:rsidR="00D027E7" w:rsidRPr="00D027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УРЮПИНСКОГО  МУНИЦИПАЛЬНОГО  РАЙОНА</w:t>
      </w:r>
    </w:p>
    <w:p w:rsidR="007C78F1" w:rsidRPr="00D027E7" w:rsidRDefault="007C78F1" w:rsidP="007C78F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ВОЛГОГРАДСКОЙ ОБЛАСТИ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right="283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7C78F1" w:rsidRPr="00D027E7" w:rsidRDefault="002A0ABD" w:rsidP="007C78F1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26.04.2016г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№ 37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Об утверждении  </w:t>
      </w:r>
      <w:proofErr w:type="gram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административного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регламента предоставления </w:t>
      </w:r>
      <w:proofErr w:type="gram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муниципальной</w:t>
      </w:r>
      <w:proofErr w:type="gramEnd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услуги  «Предоставление порубочного билета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и (или) разрешения на пересадку деревьев 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кустарников»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В соответствии с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области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</w:t>
      </w:r>
      <w:proofErr w:type="gramEnd"/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ОСТАНОВЛЯЮ</w:t>
      </w:r>
      <w:proofErr w:type="spellEnd"/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:</w:t>
      </w:r>
    </w:p>
    <w:p w:rsidR="007C78F1" w:rsidRPr="00D027E7" w:rsidRDefault="007C78F1" w:rsidP="007C78F1">
      <w:pPr>
        <w:widowControl w:val="0"/>
        <w:autoSpaceDE w:val="0"/>
        <w:spacing w:after="0" w:line="200" w:lineRule="atLeast"/>
        <w:ind w:firstLine="73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-12" w:firstLine="57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Утвердить административный регламент предоставления муниципальной услуги «Предоставление порубочного билета (или) разрешения на пересадку деревьев и кустарников».</w:t>
      </w:r>
    </w:p>
    <w:p w:rsidR="007C78F1" w:rsidRPr="00D027E7" w:rsidRDefault="007C78F1" w:rsidP="0089716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027E7">
        <w:rPr>
          <w:rFonts w:ascii="Arial" w:hAnsi="Arial" w:cs="Arial"/>
          <w:lang w:eastAsia="ar-SA"/>
        </w:rPr>
        <w:t>Разместить настоящий административный регламент на официальном сайте</w:t>
      </w:r>
      <w:r w:rsidR="00897165" w:rsidRPr="00D027E7">
        <w:rPr>
          <w:rFonts w:ascii="Arial" w:hAnsi="Arial" w:cs="Arial"/>
          <w:b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="00897165" w:rsidRPr="00D027E7">
        <w:rPr>
          <w:rFonts w:ascii="Arial" w:hAnsi="Arial" w:cs="Arial"/>
          <w:b/>
          <w:bCs/>
        </w:rPr>
        <w:t>Россошинское</w:t>
      </w:r>
      <w:proofErr w:type="spellEnd"/>
      <w:r w:rsidR="00897165" w:rsidRPr="00D027E7">
        <w:rPr>
          <w:rFonts w:ascii="Arial" w:hAnsi="Arial" w:cs="Arial"/>
          <w:b/>
          <w:bCs/>
        </w:rPr>
        <w:t xml:space="preserve"> </w:t>
      </w:r>
      <w:r w:rsidR="00897165" w:rsidRPr="00D027E7">
        <w:rPr>
          <w:rFonts w:ascii="Arial" w:hAnsi="Arial" w:cs="Arial"/>
          <w:b/>
        </w:rPr>
        <w:t xml:space="preserve"> сельского поселения </w:t>
      </w:r>
      <w:r w:rsidR="00897165" w:rsidRPr="00D027E7">
        <w:rPr>
          <w:rFonts w:ascii="Arial" w:hAnsi="Arial" w:cs="Arial"/>
          <w:b/>
          <w:lang w:eastAsia="en-US"/>
        </w:rPr>
        <w:t>http://www.</w:t>
      </w:r>
      <w:proofErr w:type="spellStart"/>
      <w:r w:rsidR="00897165" w:rsidRPr="00D027E7">
        <w:rPr>
          <w:rFonts w:ascii="Arial" w:hAnsi="Arial" w:cs="Arial"/>
          <w:b/>
          <w:lang w:val="en-US" w:eastAsia="en-US"/>
        </w:rPr>
        <w:t>umr</w:t>
      </w:r>
      <w:proofErr w:type="spellEnd"/>
      <w:r w:rsidR="00897165" w:rsidRPr="00D027E7">
        <w:rPr>
          <w:rFonts w:ascii="Arial" w:hAnsi="Arial" w:cs="Arial"/>
          <w:b/>
          <w:lang w:eastAsia="en-US"/>
        </w:rPr>
        <w:t>34.ru.</w:t>
      </w:r>
      <w:r w:rsidRPr="00D027E7">
        <w:rPr>
          <w:rFonts w:ascii="Arial" w:hAnsi="Arial" w:cs="Arial"/>
          <w:lang w:eastAsia="ar-SA"/>
        </w:rPr>
        <w:t xml:space="preserve">, в государственных информационных системах </w:t>
      </w:r>
      <w:r w:rsidRPr="00D027E7">
        <w:rPr>
          <w:rFonts w:ascii="Arial" w:hAnsi="Arial" w:cs="Arial"/>
          <w:lang w:val="en-US" w:eastAsia="ar-SA"/>
        </w:rPr>
        <w:t>http</w:t>
      </w:r>
      <w:r w:rsidRPr="00D027E7">
        <w:rPr>
          <w:rFonts w:ascii="Arial" w:hAnsi="Arial" w:cs="Arial"/>
          <w:lang w:eastAsia="ar-SA"/>
        </w:rPr>
        <w:t>://</w:t>
      </w:r>
      <w:r w:rsidRPr="00D027E7">
        <w:rPr>
          <w:rFonts w:ascii="Arial" w:hAnsi="Arial" w:cs="Arial"/>
          <w:lang w:val="en-US" w:eastAsia="ar-SA"/>
        </w:rPr>
        <w:t>www</w:t>
      </w:r>
      <w:r w:rsidRPr="00D027E7">
        <w:rPr>
          <w:rFonts w:ascii="Arial" w:hAnsi="Arial" w:cs="Arial"/>
          <w:lang w:eastAsia="ar-SA"/>
        </w:rPr>
        <w:t>.</w:t>
      </w:r>
      <w:proofErr w:type="spellStart"/>
      <w:r w:rsidRPr="00D027E7">
        <w:rPr>
          <w:rFonts w:ascii="Arial" w:hAnsi="Arial" w:cs="Arial"/>
          <w:lang w:val="en-US" w:eastAsia="ar-SA"/>
        </w:rPr>
        <w:t>gosuslugi</w:t>
      </w:r>
      <w:proofErr w:type="spellEnd"/>
      <w:r w:rsidRPr="00D027E7">
        <w:rPr>
          <w:rFonts w:ascii="Arial" w:hAnsi="Arial" w:cs="Arial"/>
          <w:lang w:eastAsia="ar-SA"/>
        </w:rPr>
        <w:t>.</w:t>
      </w:r>
      <w:proofErr w:type="spellStart"/>
      <w:r w:rsidRPr="00D027E7">
        <w:rPr>
          <w:rFonts w:ascii="Arial" w:hAnsi="Arial" w:cs="Arial"/>
          <w:lang w:val="en-US" w:eastAsia="ar-SA"/>
        </w:rPr>
        <w:t>ru</w:t>
      </w:r>
      <w:proofErr w:type="spellEnd"/>
      <w:r w:rsidRPr="00D027E7">
        <w:rPr>
          <w:rFonts w:ascii="Arial" w:hAnsi="Arial" w:cs="Arial"/>
          <w:lang w:eastAsia="ar-SA"/>
        </w:rPr>
        <w:t xml:space="preserve">, </w:t>
      </w:r>
      <w:hyperlink r:id="rId7" w:history="1">
        <w:r w:rsidRPr="00D027E7">
          <w:rPr>
            <w:rFonts w:ascii="Arial" w:hAnsi="Arial" w:cs="Arial"/>
            <w:color w:val="0000FF"/>
            <w:u w:val="single"/>
            <w:lang w:val="en-US" w:eastAsia="ar-SA"/>
          </w:rPr>
          <w:t>http</w:t>
        </w:r>
        <w:r w:rsidRPr="00D027E7">
          <w:rPr>
            <w:rFonts w:ascii="Arial" w:hAnsi="Arial" w:cs="Arial"/>
            <w:color w:val="0000FF"/>
            <w:u w:val="single"/>
            <w:lang w:eastAsia="ar-SA"/>
          </w:rPr>
          <w:t>://34.</w:t>
        </w:r>
        <w:proofErr w:type="spellStart"/>
        <w:r w:rsidRPr="00D027E7">
          <w:rPr>
            <w:rFonts w:ascii="Arial" w:hAnsi="Arial" w:cs="Arial"/>
            <w:color w:val="0000FF"/>
            <w:u w:val="single"/>
            <w:lang w:val="en-US" w:eastAsia="ar-SA"/>
          </w:rPr>
          <w:t>gosuslugi</w:t>
        </w:r>
        <w:proofErr w:type="spellEnd"/>
        <w:r w:rsidRPr="00D027E7">
          <w:rPr>
            <w:rFonts w:ascii="Arial" w:hAnsi="Arial" w:cs="Arial"/>
            <w:color w:val="0000FF"/>
            <w:u w:val="single"/>
            <w:lang w:eastAsia="ar-SA"/>
          </w:rPr>
          <w:t>.</w:t>
        </w:r>
        <w:proofErr w:type="spellStart"/>
        <w:r w:rsidRPr="00D027E7">
          <w:rPr>
            <w:rFonts w:ascii="Arial" w:hAnsi="Arial" w:cs="Arial"/>
            <w:color w:val="0000FF"/>
            <w:u w:val="single"/>
            <w:lang w:val="en-US" w:eastAsia="ar-SA"/>
          </w:rPr>
          <w:t>ru</w:t>
        </w:r>
        <w:proofErr w:type="spellEnd"/>
      </w:hyperlink>
      <w:r w:rsidRPr="00D027E7">
        <w:rPr>
          <w:rFonts w:ascii="Arial" w:hAnsi="Arial" w:cs="Arial"/>
          <w:lang w:eastAsia="ar-SA"/>
        </w:rPr>
        <w:t>.</w:t>
      </w:r>
    </w:p>
    <w:p w:rsidR="007C78F1" w:rsidRPr="00D027E7" w:rsidRDefault="007C78F1" w:rsidP="007C78F1">
      <w:pPr>
        <w:widowControl w:val="0"/>
        <w:tabs>
          <w:tab w:val="left" w:pos="3870"/>
        </w:tabs>
        <w:suppressAutoHyphens/>
        <w:autoSpaceDE w:val="0"/>
        <w:spacing w:after="0" w:line="240" w:lineRule="auto"/>
        <w:ind w:firstLine="542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3.Настоящее постановление вступает в силу со дня его официального опубликования (обнародования).</w:t>
      </w:r>
    </w:p>
    <w:p w:rsidR="007C78F1" w:rsidRPr="00D027E7" w:rsidRDefault="00D027E7" w:rsidP="00D027E7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       4.</w:t>
      </w:r>
      <w:proofErr w:type="gramStart"/>
      <w:r w:rsidR="007C78F1"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Контроль за</w:t>
      </w:r>
      <w:proofErr w:type="gramEnd"/>
      <w:r w:rsidR="007C78F1"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сельского поселения                                       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С.Н.Хвостиков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A7F0C" w:rsidRPr="00D027E7" w:rsidRDefault="00AA7F0C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     Утвержден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постановлением администрации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                                                                                                                                                              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Урюпинского муниципального района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                       </w:t>
      </w:r>
      <w:r w:rsidR="008E522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от  26.04.2016г. № 37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Административный регламент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предоставления муниципальной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«Предоставление порубочного билета и (или) разрешения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на пересадку деревьев и кустарников»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numPr>
          <w:ilvl w:val="0"/>
          <w:numId w:val="1"/>
        </w:numPr>
        <w:tabs>
          <w:tab w:val="left" w:pos="358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Общие положения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1.1. Предмет регулирования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Настоящий административный регламент устанавливает порядок предоставления муниципальной услуги «Предоставление порубочного билета и (или) разрешения на пересадку деревьев и кустарников» (далее —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области.</w:t>
      </w:r>
    </w:p>
    <w:p w:rsidR="007C78F1" w:rsidRPr="00D027E7" w:rsidRDefault="007C78F1" w:rsidP="007C78F1">
      <w:pPr>
        <w:widowControl w:val="0"/>
        <w:numPr>
          <w:ilvl w:val="1"/>
          <w:numId w:val="1"/>
        </w:numPr>
        <w:suppressAutoHyphens/>
        <w:autoSpaceDE w:val="0"/>
        <w:spacing w:after="0" w:line="244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1.2. Круг заявителей</w:t>
      </w:r>
    </w:p>
    <w:p w:rsidR="007C78F1" w:rsidRPr="00D027E7" w:rsidRDefault="007C78F1" w:rsidP="007C78F1">
      <w:pPr>
        <w:suppressAutoHyphens/>
        <w:spacing w:after="0" w:line="244" w:lineRule="atLeast"/>
        <w:ind w:firstLine="565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Заявителями на получение муниципальной услуги являются физические и юридические лица или их уполномоченные представители.</w:t>
      </w:r>
    </w:p>
    <w:p w:rsidR="007C78F1" w:rsidRPr="00D027E7" w:rsidRDefault="007C78F1" w:rsidP="007C78F1">
      <w:pPr>
        <w:suppressAutoHyphens/>
        <w:spacing w:after="0" w:line="244" w:lineRule="atLeast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1.3. Порядок информирования заявителей о предоставлении муниципальной услуги</w:t>
      </w:r>
    </w:p>
    <w:p w:rsidR="007C78F1" w:rsidRPr="00D027E7" w:rsidRDefault="007C78F1" w:rsidP="007C78F1">
      <w:pPr>
        <w:suppressAutoHyphens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области, организаций, участвующих в предоставлении муниципальной услуги: </w:t>
      </w:r>
      <w:r w:rsidRPr="00D02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 xml:space="preserve">403158, Волгоградская область, Урюпинский район, х.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Россошинский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</w:p>
    <w:p w:rsidR="007C78F1" w:rsidRPr="00D027E7" w:rsidRDefault="007C78F1" w:rsidP="007C78F1">
      <w:pPr>
        <w:suppressAutoHyphens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адрес электронной почты: </w:t>
      </w:r>
      <w:hyperlink r:id="rId8" w:history="1">
        <w:r w:rsidRPr="00D027E7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ra_uryp23sp@volganet.ru</w:t>
        </w:r>
      </w:hyperlink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а также по телефону </w:t>
      </w:r>
    </w:p>
    <w:p w:rsidR="007C78F1" w:rsidRPr="00D027E7" w:rsidRDefault="007C78F1" w:rsidP="007C78F1">
      <w:pPr>
        <w:suppressAutoHyphens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8(84442) 9-71-47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График работы администрации: понедельник - пятница с 8.00 до 17.00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Обеденный перерыв с 12.00 до 13.00.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1.3.2. Информацию о порядке предоставления муниципальной услуги заявитель может получить: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непосредственно в администрации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 почте, в том числе электронной</w:t>
      </w:r>
      <w:r w:rsidR="00897165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</w:t>
      </w:r>
      <w:hyperlink r:id="rId9" w:history="1">
        <w:r w:rsidR="00897165" w:rsidRPr="00D027E7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ra_uryp23sp@volganet.ru</w:t>
        </w:r>
      </w:hyperlink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), в случае письменного обращения заявителя;</w:t>
      </w:r>
    </w:p>
    <w:p w:rsidR="007C78F1" w:rsidRPr="00D027E7" w:rsidRDefault="007C78F1" w:rsidP="0089716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027E7">
        <w:rPr>
          <w:rFonts w:ascii="Arial" w:hAnsi="Arial" w:cs="Arial"/>
          <w:color w:val="000000"/>
          <w:lang w:eastAsia="ar-SA"/>
        </w:rPr>
        <w:t xml:space="preserve">в сети Интернет на официальном сайте </w:t>
      </w:r>
      <w:r w:rsidR="00897165" w:rsidRPr="00D027E7">
        <w:rPr>
          <w:rFonts w:ascii="Arial" w:hAnsi="Arial" w:cs="Arial"/>
          <w:b/>
        </w:rPr>
        <w:t xml:space="preserve">Администрации Урюпинского муниципального района в разделе Административное деление в подразделе </w:t>
      </w:r>
      <w:proofErr w:type="spellStart"/>
      <w:r w:rsidR="00897165" w:rsidRPr="00D027E7">
        <w:rPr>
          <w:rFonts w:ascii="Arial" w:hAnsi="Arial" w:cs="Arial"/>
          <w:b/>
          <w:bCs/>
        </w:rPr>
        <w:t>Россошинское</w:t>
      </w:r>
      <w:proofErr w:type="spellEnd"/>
      <w:r w:rsidR="00897165" w:rsidRPr="00D027E7">
        <w:rPr>
          <w:rFonts w:ascii="Arial" w:hAnsi="Arial" w:cs="Arial"/>
          <w:b/>
          <w:bCs/>
        </w:rPr>
        <w:t xml:space="preserve"> </w:t>
      </w:r>
      <w:r w:rsidR="00897165" w:rsidRPr="00D027E7">
        <w:rPr>
          <w:rFonts w:ascii="Arial" w:hAnsi="Arial" w:cs="Arial"/>
          <w:b/>
        </w:rPr>
        <w:t xml:space="preserve"> сельского поселения </w:t>
      </w:r>
      <w:r w:rsidR="00897165" w:rsidRPr="00D027E7">
        <w:rPr>
          <w:rFonts w:ascii="Arial" w:hAnsi="Arial" w:cs="Arial"/>
          <w:b/>
          <w:lang w:eastAsia="en-US"/>
        </w:rPr>
        <w:t>http://www.</w:t>
      </w:r>
      <w:proofErr w:type="spellStart"/>
      <w:r w:rsidR="00897165" w:rsidRPr="00D027E7">
        <w:rPr>
          <w:rFonts w:ascii="Arial" w:hAnsi="Arial" w:cs="Arial"/>
          <w:b/>
          <w:lang w:val="en-US" w:eastAsia="en-US"/>
        </w:rPr>
        <w:t>umr</w:t>
      </w:r>
      <w:proofErr w:type="spellEnd"/>
      <w:r w:rsidR="00897165" w:rsidRPr="00D027E7">
        <w:rPr>
          <w:rFonts w:ascii="Arial" w:hAnsi="Arial" w:cs="Arial"/>
          <w:b/>
          <w:lang w:eastAsia="en-US"/>
        </w:rPr>
        <w:t>34.ru.</w:t>
      </w:r>
      <w:r w:rsidRPr="00D027E7">
        <w:rPr>
          <w:rFonts w:ascii="Arial" w:hAnsi="Arial" w:cs="Arial"/>
          <w:color w:val="000000"/>
          <w:lang w:eastAsia="ar-SA"/>
        </w:rPr>
        <w:t>, на официальном портале Губернатора и Правительства Волгоградской области (</w:t>
      </w:r>
      <w:r w:rsidRPr="00D027E7">
        <w:rPr>
          <w:rFonts w:ascii="Arial" w:hAnsi="Arial" w:cs="Arial"/>
          <w:color w:val="000000"/>
          <w:lang w:val="en-US" w:eastAsia="ar-SA"/>
        </w:rPr>
        <w:t>www</w:t>
      </w:r>
      <w:r w:rsidRPr="00D027E7">
        <w:rPr>
          <w:rFonts w:ascii="Arial" w:hAnsi="Arial" w:cs="Arial"/>
          <w:color w:val="000000"/>
          <w:lang w:eastAsia="ar-SA"/>
        </w:rPr>
        <w:t>.</w:t>
      </w:r>
      <w:proofErr w:type="spellStart"/>
      <w:r w:rsidRPr="00D027E7">
        <w:rPr>
          <w:rFonts w:ascii="Arial" w:hAnsi="Arial" w:cs="Arial"/>
          <w:color w:val="000000"/>
          <w:lang w:val="en-US" w:eastAsia="ar-SA"/>
        </w:rPr>
        <w:t>volganet</w:t>
      </w:r>
      <w:proofErr w:type="spellEnd"/>
      <w:r w:rsidRPr="00D027E7">
        <w:rPr>
          <w:rFonts w:ascii="Arial" w:hAnsi="Arial" w:cs="Arial"/>
          <w:color w:val="000000"/>
          <w:lang w:eastAsia="ar-SA"/>
        </w:rPr>
        <w:t>.</w:t>
      </w:r>
      <w:proofErr w:type="spellStart"/>
      <w:r w:rsidRPr="00D027E7">
        <w:rPr>
          <w:rFonts w:ascii="Arial" w:hAnsi="Arial" w:cs="Arial"/>
          <w:color w:val="000000"/>
          <w:lang w:val="en-US" w:eastAsia="ar-SA"/>
        </w:rPr>
        <w:t>ru</w:t>
      </w:r>
      <w:proofErr w:type="spellEnd"/>
      <w:r w:rsidRPr="00D027E7">
        <w:rPr>
          <w:rFonts w:ascii="Arial" w:hAnsi="Arial" w:cs="Arial"/>
          <w:color w:val="000000"/>
          <w:lang w:eastAsia="ar-SA"/>
        </w:rPr>
        <w:t>), на едином портале государственных и муниципальных услуг (</w:t>
      </w:r>
      <w:r w:rsidRPr="00D027E7">
        <w:rPr>
          <w:rFonts w:ascii="Arial" w:hAnsi="Arial" w:cs="Arial"/>
          <w:color w:val="000000"/>
          <w:lang w:val="en-US" w:eastAsia="ar-SA"/>
        </w:rPr>
        <w:t>www</w:t>
      </w:r>
      <w:r w:rsidRPr="00D027E7">
        <w:rPr>
          <w:rFonts w:ascii="Arial" w:hAnsi="Arial" w:cs="Arial"/>
          <w:color w:val="000000"/>
          <w:lang w:eastAsia="ar-SA"/>
        </w:rPr>
        <w:t>.</w:t>
      </w:r>
      <w:proofErr w:type="spellStart"/>
      <w:r w:rsidRPr="00D027E7">
        <w:rPr>
          <w:rFonts w:ascii="Arial" w:hAnsi="Arial" w:cs="Arial"/>
          <w:color w:val="000000"/>
          <w:lang w:val="en-US" w:eastAsia="ar-SA"/>
        </w:rPr>
        <w:t>gosuslugi</w:t>
      </w:r>
      <w:proofErr w:type="spellEnd"/>
      <w:r w:rsidRPr="00D027E7">
        <w:rPr>
          <w:rFonts w:ascii="Arial" w:hAnsi="Arial" w:cs="Arial"/>
          <w:color w:val="000000"/>
          <w:lang w:eastAsia="ar-SA"/>
        </w:rPr>
        <w:t>.</w:t>
      </w:r>
      <w:proofErr w:type="spellStart"/>
      <w:r w:rsidRPr="00D027E7">
        <w:rPr>
          <w:rFonts w:ascii="Arial" w:hAnsi="Arial" w:cs="Arial"/>
          <w:color w:val="000000"/>
          <w:lang w:val="en-US" w:eastAsia="ar-SA"/>
        </w:rPr>
        <w:t>ru</w:t>
      </w:r>
      <w:proofErr w:type="spellEnd"/>
      <w:r w:rsidRPr="00D027E7">
        <w:rPr>
          <w:rFonts w:ascii="Arial" w:hAnsi="Arial" w:cs="Arial"/>
          <w:color w:val="000000"/>
          <w:lang w:eastAsia="ar-SA"/>
        </w:rPr>
        <w:t>).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D027E7" w:rsidP="00D027E7">
      <w:pPr>
        <w:widowControl w:val="0"/>
        <w:suppressAutoHyphens/>
        <w:autoSpaceDE w:val="0"/>
        <w:spacing w:after="0" w:line="240" w:lineRule="auto"/>
        <w:ind w:left="1285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lastRenderedPageBreak/>
        <w:t>2.</w:t>
      </w:r>
      <w:r w:rsidR="007C78F1"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Стандарт предоставления муниципальной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2.1. Наименование муниципальной услуги – «Предоставление порубочного билета и (или) разрешения на пересадку деревьев и кустарников».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2.2. Муниципальная услуга предоставляется администрацией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 (далее – администрация поселения).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предоставлении услуги возможно взаимодействие с Федеральной службой государственной регистрации, кадастра и картографии Российской Федерации (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Росреестр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).</w:t>
      </w:r>
    </w:p>
    <w:p w:rsidR="007C78F1" w:rsidRPr="00D027E7" w:rsidRDefault="00D027E7" w:rsidP="00D027E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2.3.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Результатом предоставления муниципальной услуги является предоставление заявителю</w:t>
      </w:r>
      <w:r w:rsidR="007C78F1"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- порубочного билета и (или) разрешения на пересадку деревьев и кустарников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;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kern w:val="1"/>
          <w:sz w:val="24"/>
          <w:szCs w:val="24"/>
          <w:lang w:eastAsia="ar-SA"/>
        </w:rPr>
        <w:t>- уведомления об отказе в выдаче разрешения с указанием причин.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2.4. Срок предоставления муниципальной услуги.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Срок предоставления муниципальной услуги составляет не более 30 дней со дня поступления заявления.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Конституция Российской Федерации;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Градостроительный Кодекс Российской Федерации;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Жилищный Кодекс Российской Федерации;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Федеральный закон от 10.01.2002 № 7-ФЗ «Об охране окружающей среды»;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Закон Волгоградской области от 07.12.2001 № 640-ОД «О защите зеленых насаждений в населенных пунктах Волгоградской области»;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Устав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Для предоставления муниципальной услуги заявитель предоставляет (в том числе в электронной форме) в администрацию поселения следующие документы: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1) заявление о 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редоставление порубочного билета и (или) разрешения на пересадку деревьев и кустарников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согласно приложению № 1 , в котором указываются: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а) сведения о заявителе: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-для юридического лица: полное наименование, фамилия, имя, отчество руководителя, место нахождения, контактный телефон;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-для физического лица: фамилия, имя и отчество, место его жительства, контактный телефон;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б) основание для вырубки деревьев;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план-схема расположения деревьев;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3) копия решения общего собрания собственников помещений, при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положительном решении большинством не менее двух третей голосов от общего числа голосов при планируемой вырубке, санитарной обрезке деревьев, располагающихся на территории земельного участка многоквартирного дома.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- в документах не должно быть подчисток, приписок, зачеркнутых слов и иных, не оговоренных исправлений;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-документы недопустимо исполнять карандашом;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Администрация поселения предоставляет в письменном виде извещение — отказ в регистрации заявления по предоставлению муниципальной услуги, согласно приложению № 2.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7C78F1" w:rsidRPr="00D027E7" w:rsidRDefault="007C78F1" w:rsidP="007C78F1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Основаниями для отказа в предоставлении муниципальной услуги являются:</w:t>
      </w:r>
    </w:p>
    <w:p w:rsidR="007C78F1" w:rsidRPr="00D027E7" w:rsidRDefault="007C78F1" w:rsidP="007C78F1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:rsidR="007C78F1" w:rsidRPr="00D027E7" w:rsidRDefault="007C78F1" w:rsidP="007C78F1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отсутствие основания на вырубку деревьев, кустарников;</w:t>
      </w:r>
    </w:p>
    <w:p w:rsidR="007C78F1" w:rsidRPr="00D027E7" w:rsidRDefault="007C78F1" w:rsidP="007C78F1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отсутствие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копии положительного решения общего собрания собственников помещений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7C78F1" w:rsidRPr="00D027E7" w:rsidRDefault="007C78F1" w:rsidP="007C78F1">
      <w:pPr>
        <w:widowControl w:val="0"/>
        <w:tabs>
          <w:tab w:val="left" w:pos="519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7C78F1" w:rsidRPr="00D027E7" w:rsidRDefault="007C78F1" w:rsidP="007C78F1">
      <w:pPr>
        <w:shd w:val="clear" w:color="auto" w:fill="FFFFFF"/>
        <w:tabs>
          <w:tab w:val="left" w:pos="519"/>
        </w:tabs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Администрация поселения предоставляет в письменном виде извещение - отказ в предоставлении муниципальной услуги, согласно приложению № 3.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2.9. Перечень услуг, необходимых и обязательных для предоставления муниципальной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Предоставление услуг, необходимых и обязательных для предоставления муниципальной услуги, не требуется.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Муниципальная услуга предоставляется бесплатно.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2.11. Максимальный срок ожидания в очереди при подаче запроса о предоставлении муниципальной услуги</w:t>
      </w:r>
    </w:p>
    <w:p w:rsidR="007C78F1" w:rsidRPr="00D027E7" w:rsidRDefault="007C78F1" w:rsidP="007C78F1">
      <w:pPr>
        <w:shd w:val="clear" w:color="auto" w:fill="FFFFFF"/>
        <w:suppressAutoHyphens/>
        <w:spacing w:after="180" w:line="285" w:lineRule="atLeast"/>
        <w:ind w:firstLine="56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7C78F1" w:rsidRPr="00D027E7" w:rsidRDefault="007C78F1" w:rsidP="007C78F1">
      <w:pPr>
        <w:shd w:val="clear" w:color="auto" w:fill="FFFFFF"/>
        <w:suppressAutoHyphens/>
        <w:spacing w:after="180" w:line="285" w:lineRule="atLeast"/>
        <w:ind w:firstLine="56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получения результата предоставления услуги составляет 30 календарных дней.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предоставления муниципальной услуги составляет 15 минут.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2.12. Срок и порядок регистрации заявления заявителя о предоставлении муниципальной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Срок регистрации заявления и прилагаемых к нему документов составляет:</w:t>
      </w:r>
    </w:p>
    <w:p w:rsidR="007C78F1" w:rsidRPr="00D027E7" w:rsidRDefault="007C78F1" w:rsidP="007C78F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 личном приеме граждан - не более 15 минут;</w:t>
      </w:r>
    </w:p>
    <w:p w:rsidR="007C78F1" w:rsidRPr="00D027E7" w:rsidRDefault="007C78F1" w:rsidP="007C78F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поступлении заявления и документов по почте, электронной почте или через МФЦ — не более 3 рабочих дней со дня поступления в администрацию поселения.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2.13. Требования к помещениям, в которых предоставляется муниципальная услуга</w:t>
      </w:r>
    </w:p>
    <w:p w:rsidR="007C78F1" w:rsidRPr="00D027E7" w:rsidRDefault="007C78F1" w:rsidP="007C7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Требования к обеспечению доступности помещений, в которых предоставляются услуга, для инвалидов.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целях обеспечения условий доступности для инвалидов должны быть обеспечены: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беспрепятственный вход инвалидов в помещение и выход из него;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возможность самостоятельного передвижения инвалидов;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сопровождение инвалидов, имеющих стойкие расстройства функции зрения  и самостоятельного передвижения, и оказание им помощи;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допуск в помещение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сурдопереводчика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тифлосурдопереводчика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</w:t>
      </w:r>
    </w:p>
    <w:p w:rsidR="007C78F1" w:rsidRPr="00D027E7" w:rsidRDefault="007C78F1" w:rsidP="007C78F1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лицами».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2.14. Показатели доступности и качества муниципальной услуги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должностных лиц. 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2.15.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3.1. Представление муниципальной услуги включает в себя следующие административные процедуры: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Приём заявлений.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 Рассмотрение и принятие решения по заявлению на выдачу порубочного билета и (или) разрешения на пересадку деревьев и кустарников.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 Оформление и выдача порубочного билета и/или разрешения на пересадку деревьев и кустарников (отказ в оформлении и выдаче порубочного билета и/или разрешения на пересадку деревьев и кустарников).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3.2.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Приём и регистрация заявлений.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Основанием для начала процедуры оформления и выдачи порубочного билета и/или разрешения на пересадку деревьев и кустарников является поступление в администрацию поселения письменного заявления: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по почте;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доставленное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заявителем лично.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Заявления, направленные в администрацию поселения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администрации поселения,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составляет 5 минут. Действие совершается в присутствии заявителя.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процедуры регистрации составляет 1 день.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После регистрации заявление передаётся в порядке делопроизводства на рассмотрение главе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(далее — глава поселения).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услуги. Максимальная длительность выполнения действия составляет 2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Максимальная длительность выполнения действия составляет 1 день.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деревьев и кустарников и/или пересадки деревьев и кустарников в целях предотвращения либо в ходе ликвидации аварийных и иных чрезвычайных ситуаций составляет 4 часа.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3.3.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Рассмотрение и принятие решения по заявлению на выдачу порубочного билета и (или) на пересадку деревьев и кустарников.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3.3.1 Основанием для начала процедуры рассмотрения и принятия решения по выдаче порубочного билета и (или)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Принятые к рассмотрению заявления классифицируются на три группы.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Первая группа – заявления на выдачу порубочного билета и (или) разрешения на пересадку деревьев и кустарников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Вторая группа – заявления на выдачу порубочного билета и (или) разрешения на пересадку деревьев и кустарников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Урюпинского района об устранении нарушений нормативных правовых актов и технических норм в области обеспечения безопасности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дорожного движения, а также на основании заключения главного государственного санитарного врача по Урюпинскому району (далее – вторая группа заявлений).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Третья группа – заявления на выдачу порубочного билета и (или) разрешения на пересадку деревьев и кустарников в целях предотвращения либо в ходе ликвидации аварийных и чрезвычайных ситуаций, ремонта подземных коммуникаций и капитальных инженерных сооружений (далее – третья группа заявлений).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Максимальная длительность выполнения действия составляет 3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3.3.2 Уполномоченное лицо администрации поселения в случае обнаружения ошибок (отсутствия обязательных сведений или неточностей) информирует заявителя и предлагает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Максимальная длительность выполнения действия составляет 2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3.3.3 Уполномоченное лицо администрации поселения готовит пакет документов для предоставления на рассмотрение Комиссии по учету и вырубке (сносу) деревьев и кустарников и компенсационному озеленению на территории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(далее – Комиссия). Состав Комиссии определяется постановлением главы администрации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 рассмотрении заявлений уполномоченное лицо администрации поселения: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а) готовит предложение председателю Комиссии о сроках проведения обследования земельного участка, на котором расположены деревья и кустарники.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2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Комиссия осуществляет обследование земельного участка, на котором расположены деревья и кустарники, с составлением акта обследования зеленых насаждений по установленной форме.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8 дней.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г) передаёт указанный расчет заявителю в случае взимания компенсационной стоимости.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5 дней.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Суммарный срок выполнения – 15 рабочих дней со дня регистрации заявления.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3.4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Оформление и выдача порубочного билета и (или) разрешения на пересадку деревьев и кустарников (отказ в выдаче билета).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3.4.1 Оформление и выдача порубочного билета и (или) разрешения на пересадку деревьев и кустарников.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Порубочный билет и (или) разрешение на пересадку деревьев и кустарников оформляется уполномоченным лицом администрации поселения, рассматривающим соответствующее заявление, и утверждается главой поселения: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при принятии Комиссией решения о разрешении вырубки (сноса) деревьев и кустарников и/или пересадки деревьев и кустарников (при рассмотрении первой группы заявлений);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после оплаты заявителем в бюджет поселения компенсационной стоимости зелёных насаждений (при рассмотрении первой группы заявлений);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после освидетельствования Комиссией места вырубки (сноса) и (или) пересадки деревьев и кустарников и составления акта обследования (при рассмотрении третьей группы заявлений).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Утверждённый порубочный билет и (или) разрешение на пересадку деревьев и кустарников выдаётся уполномоченным лицом администрации поселения заявителю лично, с отметкой в журнале регистрации и выдачи порубочных билетов, либо почтовым отправлением с сопроводительным письмом за подписью главы поселения.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Порубочный билет и (или) разрешение на пересадку деревьев и кустарников выдаются сроком на один год.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Срок действия порубочного билета и (или) разрешения на пересадку деревьев и кустарников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Компенсационная стоимость сохраненных в неповрежденном состоянии зеленых насаждений, разрешенных к вырубке (сносу) и (или)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 (или) разрешение на пересадку деревьев и кустарников.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Срок действия порубочного билета и (или) разрешения на пересадку деревьев и кустарников для проведения санитарных рубок и (или) пересадки, рубок ухода и (или) пересадки, а также рубок и (или) пересадки деревьев и кустарников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Срок действия порубочного билета и (или) разрешения на пересадку деревьев и кустарников, выданных на основании предписания главного государственного инспектора безопасности дорожного движения Урюпинского района, соответствует сроку действия предписания, но не более одного года.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Копия порубочного билета и (или) разрешения на пересадку деревьев и кустарников направляется в администрацию поселения для хранения в соответствии с утверждённой номенклатурой дел.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3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3.4.2. Оформление отказа в выдаче разрешения.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Уполномоченное лицо администрации поселения при выявлении обстоятельств, являющихся основанием для отказа в предоставлении муниципальной услуги в соответствии с п. 2.8 настоящего Регламента, готовит письмо в трех экземплярах об отказе в оформлении, согласовании и утверждении порубочного билета и (или) разрешения на пересадку деревьев и кустарников с указанием оснований для отказа и с приложением акта обследования зелёных насаждений (по первой группе заявлений).</w:t>
      </w:r>
      <w:proofErr w:type="gramEnd"/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Подготовленное письмо об отказе в предоставлении муниципальной услуги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направляется в порядке делопроизводства на подпись главе поселения с последующей регистрацией в журнале исходящей корреспонденции.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Один экземпляр письма с отказом в оформлении, согласовании и утверждении порубочного билета и (или) разрешения на пересадку деревьев и кустарников направляется в адрес заявителя, способом, указанным в заявлении. Второй экземпляр хранится в администрации поселения в соответствии с утверждённой номенклатурой дел.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3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3.5.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Осуществление вырубки (сноса) и (или) пересадки деревьев и кустарников.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3.5.1 Непосредственно перед осуществлением вырубки (сноса) и/или пересадки деревьев и кустарников уполномоченное лицо администрации поселения, организует работу Комиссии по участию в пометке в натуре производителем работ всех подлежащих вырубке (сносу) зеленых насаждений красной краской, предназначенных для пересадки – желтой в соответствие с генпланом и/или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подеревной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съёмкой с пере</w:t>
      </w:r>
      <w:r w:rsidR="00793A1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четной ведомостью с составлением соответствующего акта, утверждаемого председателем комиссии.</w:t>
      </w:r>
      <w:proofErr w:type="gramEnd"/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3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3.5.2. По завершении работ составляется акт освидетельствования места вырубки (сноса) и/или пересадки деревьев и кустарников,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5 дней.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3.5.3. В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поселения.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Максимальный срок выполнения действия – 3 дня.</w:t>
      </w:r>
    </w:p>
    <w:p w:rsidR="007C78F1" w:rsidRPr="00D027E7" w:rsidRDefault="007C78F1" w:rsidP="007C78F1">
      <w:pPr>
        <w:widowControl w:val="0"/>
        <w:shd w:val="clear" w:color="auto" w:fill="FFFFFF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Восстановительные работы проводятся в течение полугода с момента причинения повреждения.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4. Формы </w:t>
      </w:r>
      <w:proofErr w:type="gramStart"/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исполнением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административного регламента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4.1.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Контроль за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4.2. Текущий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контроль за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Акт подписывается лицом, уполномоченным на осуществление контроля.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4.6. Самостоятельной формой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контроля за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5. Досудебное (внесудебное) обжалование заявителем решений и действий (бездействия) администрации поселения,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должностных лиц администрации поселения или лиц, участвующих в предоставлении муниципальной услуги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1) нарушение срока регистрации заявления о предоставлении муниципальной услуги;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услуги, у заявителя;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5.3. Жалоба должна содержать: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– в течение 5 рабочих дней со дня ее регистрации.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5.5. Ответ по существу жалобы не дается в случаях, если: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текст письменной жалобы не поддается прочтению;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 данном решении уведомляется лицо, направившее жалобу.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отказать в удовлетворении жалобы.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5.8. В случае установления в ходе или по результатам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5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Pr="00D027E7" w:rsidRDefault="00D027E7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Приложение № 1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 кустарников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1293"/>
        <w:gridCol w:w="3822"/>
      </w:tblGrid>
      <w:tr w:rsidR="007C78F1" w:rsidRPr="00D027E7" w:rsidTr="00456A55">
        <w:trPr>
          <w:cantSplit/>
        </w:trPr>
        <w:tc>
          <w:tcPr>
            <w:tcW w:w="4269" w:type="dxa"/>
          </w:tcPr>
          <w:p w:rsidR="007C78F1" w:rsidRPr="00D027E7" w:rsidRDefault="007C78F1" w:rsidP="007C78F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</w:tcPr>
          <w:p w:rsidR="007C78F1" w:rsidRPr="00D027E7" w:rsidRDefault="007C78F1" w:rsidP="007C78F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Главе </w:t>
            </w:r>
            <w:proofErr w:type="spellStart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Россошинского</w:t>
            </w:r>
            <w:proofErr w:type="spellEnd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7C78F1" w:rsidRPr="00D027E7" w:rsidTr="00456A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9" w:type="dxa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C78F1" w:rsidRPr="00D027E7" w:rsidTr="00456A55">
        <w:tc>
          <w:tcPr>
            <w:tcW w:w="4269" w:type="dxa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7C78F1" w:rsidRPr="00D027E7" w:rsidRDefault="007C78F1" w:rsidP="007C78F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822" w:type="dxa"/>
            <w:tcBorders>
              <w:top w:val="single" w:sz="2" w:space="0" w:color="000000"/>
              <w:bottom w:val="single" w:sz="2" w:space="0" w:color="000000"/>
            </w:tcBorders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7C78F1" w:rsidRPr="00D027E7" w:rsidRDefault="007C78F1" w:rsidP="007C78F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C78F1" w:rsidRPr="00D027E7" w:rsidTr="00456A55">
        <w:trPr>
          <w:cantSplit/>
        </w:trPr>
        <w:tc>
          <w:tcPr>
            <w:tcW w:w="4269" w:type="dxa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  <w:t>(наименование организации или ФИО,</w:t>
            </w:r>
            <w:proofErr w:type="gramEnd"/>
          </w:p>
          <w:p w:rsidR="007C78F1" w:rsidRPr="00D027E7" w:rsidRDefault="007C78F1" w:rsidP="007C78F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7C78F1" w:rsidRPr="00D027E7" w:rsidTr="00AC7D33">
        <w:trPr>
          <w:cantSplit/>
          <w:trHeight w:val="243"/>
        </w:trPr>
        <w:tc>
          <w:tcPr>
            <w:tcW w:w="4269" w:type="dxa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  <w:t>адрес, контактный телефон)</w:t>
            </w:r>
          </w:p>
          <w:p w:rsidR="007C78F1" w:rsidRPr="00D027E7" w:rsidRDefault="007C78F1" w:rsidP="007C78F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7C78F1" w:rsidRPr="00D027E7" w:rsidTr="00456A55">
        <w:trPr>
          <w:cantSplit/>
        </w:trPr>
        <w:tc>
          <w:tcPr>
            <w:tcW w:w="4269" w:type="dxa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</w:tcPr>
          <w:p w:rsidR="007C78F1" w:rsidRPr="00D027E7" w:rsidRDefault="007C78F1" w:rsidP="007C78F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7C78F1" w:rsidRPr="00D027E7" w:rsidTr="00AC7D33">
        <w:trPr>
          <w:cantSplit/>
          <w:trHeight w:val="80"/>
        </w:trPr>
        <w:tc>
          <w:tcPr>
            <w:tcW w:w="4269" w:type="dxa"/>
          </w:tcPr>
          <w:p w:rsidR="007C78F1" w:rsidRPr="00D027E7" w:rsidRDefault="007C78F1" w:rsidP="007C78F1">
            <w:pPr>
              <w:suppressAutoHyphens/>
              <w:snapToGrid w:val="0"/>
              <w:spacing w:after="0" w:line="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7C78F1" w:rsidRPr="00D027E7" w:rsidRDefault="007C78F1" w:rsidP="007C78F1">
            <w:pPr>
              <w:suppressAutoHyphens/>
              <w:snapToGrid w:val="0"/>
              <w:spacing w:after="0" w:line="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C78F1" w:rsidRPr="00D027E7" w:rsidRDefault="007C78F1" w:rsidP="00AC7D33">
      <w:pPr>
        <w:shd w:val="clear" w:color="auto" w:fill="FFFFFF"/>
        <w:suppressAutoHyphens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ЗАЯВЛЕНИЕ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ind w:firstLine="55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Прошу 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редоставить порубочный билет и (или) разрешение на пересадку деревьев и  кустарников»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 адресу:</w:t>
      </w:r>
      <w:r w:rsidR="00AC7D3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</w:t>
      </w:r>
      <w:r w:rsidR="00AC7D3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</w:t>
      </w:r>
    </w:p>
    <w:p w:rsidR="007C78F1" w:rsidRPr="00D027E7" w:rsidRDefault="007C78F1" w:rsidP="007C78F1">
      <w:pPr>
        <w:shd w:val="clear" w:color="auto" w:fill="FFFFFF"/>
        <w:suppressAutoHyphens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количестве: ____________  шт. деревьев ___________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шт. кустарников 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</w:t>
      </w:r>
      <w:r w:rsidR="00AC7D3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(особые отметки: деревья и кустарники аварийные,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сухостойкие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т.д.)</w:t>
      </w:r>
    </w:p>
    <w:p w:rsidR="007C78F1" w:rsidRPr="00D027E7" w:rsidRDefault="001736EF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Цель вырубки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Основание для вырубки  ________________________________________________________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Время прове</w:t>
      </w:r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дения работ с ___________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20_____ года по __________ 20 ___ года</w:t>
      </w:r>
    </w:p>
    <w:p w:rsidR="007C78F1" w:rsidRPr="00AC7D33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заявлению прилагаются документы:</w:t>
      </w:r>
      <w:r w:rsidR="00AC7D3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________________________________________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 xml:space="preserve">Обязуюсь: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1) Вырубку деревьев, кустарников производить в соответствии с техникой безопасности.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7C78F1" w:rsidRPr="00D027E7" w:rsidRDefault="00D027E7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        _______________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_____________________</w:t>
      </w:r>
    </w:p>
    <w:p w:rsidR="00AC7D33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дата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подпись   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</w:t>
      </w:r>
      <w:r w:rsidR="00AC7D3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Ф.И.О.</w:t>
      </w:r>
    </w:p>
    <w:p w:rsidR="00D027E7" w:rsidRDefault="00D027E7" w:rsidP="00793A10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Приложение № 2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93A10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7C78F1" w:rsidRPr="00D027E7" w:rsidRDefault="007C78F1" w:rsidP="00793A10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</w:t>
      </w:r>
      <w:bookmarkStart w:id="0" w:name="_GoBack"/>
      <w:bookmarkEnd w:id="0"/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(Ф.И.О. заявителя)                                                    </w:t>
      </w:r>
    </w:p>
    <w:p w:rsidR="007C78F1" w:rsidRPr="00D027E7" w:rsidRDefault="007C78F1" w:rsidP="00793A10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7C78F1" w:rsidRPr="00D027E7" w:rsidRDefault="001736EF" w:rsidP="00793A10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(адрес заявителя)                                                             </w:t>
      </w:r>
    </w:p>
    <w:p w:rsidR="007C78F1" w:rsidRPr="00D027E7" w:rsidRDefault="007C78F1" w:rsidP="00793A10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Извещение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ОТКАЗ В РЕГИСТРАЦИИ ЗАЯВЛЕНИЯ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по предоставлению администрацией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муниципальной услуги «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Предоставление порубочного билета и (или)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№ _________                          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« _____»  _______  20 ____ г.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5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в лице главы _________________ на основании п. 2.7. Административного регламента по предоставлению муниципальной  услуги 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«Предоставление порубочного билета и (или)  разрешения на пересадку деревьев и кустарников»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отказывает в регистрации заявления. Основание: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31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842"/>
        <w:gridCol w:w="8511"/>
      </w:tblGrid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№</w:t>
            </w:r>
          </w:p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    ___________________</w:t>
      </w:r>
    </w:p>
    <w:p w:rsidR="007C78F1" w:rsidRDefault="007C78F1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М.П.</w:t>
      </w: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</w:t>
      </w:r>
      <w:r w:rsidR="00D027E7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(подпись) </w:t>
      </w:r>
      <w:r w:rsidR="00D027E7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(Ф.И.О.)</w:t>
      </w:r>
    </w:p>
    <w:p w:rsidR="00D027E7" w:rsidRDefault="00D027E7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Default="00D027E7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736EF" w:rsidRDefault="001736EF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736EF" w:rsidRDefault="001736EF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736EF" w:rsidRDefault="001736EF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736EF" w:rsidRDefault="001736EF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D027E7" w:rsidRPr="00D027E7" w:rsidRDefault="00D027E7" w:rsidP="00D027E7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Приложение № 3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7C78F1" w:rsidRPr="00D027E7" w:rsidRDefault="001736EF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(Ф.И.О. заявителя)                                            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7C78F1" w:rsidRPr="00D027E7" w:rsidRDefault="001736EF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(адрес заявителя)                                                     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Извещение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ОТКАЗ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предоставления администрацией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муниципальной услуги 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«Предоставление порубочного билета и (или)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кустарников»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№ _________                           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« _____»  _______  20 ____ г.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в лице главы _____________________ на основании п. 2.8. Административного регламента по предоставлению муниципальной  услуги 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«Предоставление порубочного билета и (или)  разрешения на пересадку деревьев и кустарников»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отказывает в предоставлении данной услуги.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Основание: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842"/>
        <w:gridCol w:w="8546"/>
      </w:tblGrid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№</w:t>
            </w:r>
          </w:p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Наименование нарушения, </w:t>
            </w:r>
            <w:proofErr w:type="gramStart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допущенных</w:t>
            </w:r>
            <w:proofErr w:type="gramEnd"/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заявителем</w:t>
            </w:r>
          </w:p>
        </w:tc>
      </w:tr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C78F1" w:rsidRPr="00D027E7" w:rsidTr="00456A55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D027E7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F1" w:rsidRPr="00D027E7" w:rsidRDefault="007C78F1" w:rsidP="007C78F1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</w:t>
      </w:r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    ____________________</w:t>
      </w:r>
    </w:p>
    <w:p w:rsidR="007C78F1" w:rsidRPr="00D027E7" w:rsidRDefault="007C78F1" w:rsidP="007C78F1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М.П.</w:t>
      </w: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  <w:t xml:space="preserve">                                                       (подпись)                                    (Ф.И.О)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Default="007C78F1" w:rsidP="00D027E7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736EF" w:rsidRPr="00D027E7" w:rsidRDefault="001736EF" w:rsidP="00D027E7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D027E7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Приложение № 4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Порубочный билет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№____                                                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"___" ________ 20__ г.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D027E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На основании: заявления № ___от "__" _____ 20__ г., акта обследования №___ от "__" ______ 20__ г.  разрешить вырубить на территории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    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(указать место расположение, адрес произведения порубочных работ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)</w:t>
      </w:r>
      <w:proofErr w:type="gramEnd"/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деревьев _____,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том числе: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аварийных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______;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усыхающих _____;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сухостойных_____;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утративших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декоративность ____;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кустарников ______,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том числе: полностью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усохших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_____;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усыхающих ______;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самосев древесных пород с диаметром ствола до 4 см ____ шт.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Разрешить нарушить ______ кв. м напочвенного покрова (в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т.ч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газонов), 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кв. м плодородного слоя земли.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указанному</w:t>
      </w:r>
      <w:proofErr w:type="gram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порубочном  билете, вывезти срубленную древесину и порубочные остатки.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firstLine="542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 окончании  строительства или ремонта благоустроить и озеленить территорию согласно проекту.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Сохраняемые зеленые насаждения огородить деревянными щитами до начала производства работ.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Срок окончания действия порубочного билета "__" ____ 20__ г.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Примечание: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сельского поселения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__________     /___________/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    М.П.</w:t>
      </w: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  <w:t xml:space="preserve">                                   </w:t>
      </w:r>
      <w:r w:rsid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</w:t>
      </w:r>
      <w:r w:rsidR="00D027E7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дпись  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Ф.И.О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Порубочный билет получил ____________________________________________________________________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>Ф.И.О.  подпись, телефон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Информацию о выполнении работ сообщить по телефону 8 (_84466_) _4-63-46_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Порубочный билет закрыт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             __________     /____________/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М.П.</w:t>
      </w: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  <w:t xml:space="preserve">                                                                       Подпись                       Ф.И.О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           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Приложение № 5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редоставление порубочного билета и (или)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(Ф.И.О. заявителя)                                            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(адрес заявителя)                                                            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РАЗРЕШЕНИЕ № ______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на пересадку деревьев и кустарников </w:t>
      </w:r>
    </w:p>
    <w:p w:rsidR="007C78F1" w:rsidRPr="00D027E7" w:rsidRDefault="007C78F1" w:rsidP="007C78F1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Выдано предприятию, организации, физическому лицу ______________________________________________________________________________________________</w:t>
      </w:r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 наименование, должность, фамилия, имя, отчество)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Основание для проведения  работ по пересадке деревьев и кустарников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Разрешается пересадка  ___________________________________________________________________________________________________________________________</w:t>
      </w:r>
      <w:r w:rsidR="001736E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(деревьев кустарников растущей, сухостойной, ветровальной древесины и др.)</w:t>
      </w:r>
    </w:p>
    <w:p w:rsidR="007C78F1" w:rsidRPr="00D027E7" w:rsidRDefault="001736EF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Состав насаждений, подлежащих </w:t>
      </w:r>
      <w:r w:rsidR="007C78F1"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переса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дке________________________________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____________________________________________________________________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Примечание: __________________________________________________________________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             __________     /_____________/</w:t>
      </w:r>
    </w:p>
    <w:p w:rsidR="007C78F1" w:rsidRPr="00D027E7" w:rsidRDefault="007C78F1" w:rsidP="007C78F1">
      <w:pPr>
        <w:widowControl w:val="0"/>
        <w:tabs>
          <w:tab w:val="left" w:pos="5220"/>
        </w:tabs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lastRenderedPageBreak/>
        <w:t xml:space="preserve">                       М.П.</w:t>
      </w:r>
      <w:r w:rsidRP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ab/>
        <w:t xml:space="preserve">      </w:t>
      </w:r>
      <w:r w:rsidR="00D027E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Под</w:t>
      </w:r>
      <w:r w:rsid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пись                  </w:t>
      </w:r>
      <w:r w:rsidRPr="00D027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Ф.И.О</w:t>
      </w: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C78F1" w:rsidRPr="00D027E7" w:rsidRDefault="007C78F1" w:rsidP="007C78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B842A0" w:rsidRPr="00D027E7" w:rsidRDefault="00B842A0">
      <w:pPr>
        <w:rPr>
          <w:rFonts w:ascii="Arial" w:hAnsi="Arial" w:cs="Arial"/>
          <w:sz w:val="24"/>
          <w:szCs w:val="24"/>
        </w:rPr>
      </w:pPr>
    </w:p>
    <w:sectPr w:rsidR="00B842A0" w:rsidRPr="00D027E7" w:rsidSect="00AD458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A"/>
    <w:rsid w:val="001736EF"/>
    <w:rsid w:val="002A0ABD"/>
    <w:rsid w:val="002E4EFE"/>
    <w:rsid w:val="006F517A"/>
    <w:rsid w:val="00793A10"/>
    <w:rsid w:val="007C78F1"/>
    <w:rsid w:val="00897165"/>
    <w:rsid w:val="008E5220"/>
    <w:rsid w:val="00AA7F0C"/>
    <w:rsid w:val="00AC7D33"/>
    <w:rsid w:val="00B842A0"/>
    <w:rsid w:val="00D027E7"/>
    <w:rsid w:val="00D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23sp@volga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34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_uryp23sp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7239-C449-4D82-BF7F-CF30E2BB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6672</Words>
  <Characters>38036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2016-11-16T11:40:00Z</cp:lastPrinted>
  <dcterms:created xsi:type="dcterms:W3CDTF">2016-02-03T11:09:00Z</dcterms:created>
  <dcterms:modified xsi:type="dcterms:W3CDTF">2017-05-30T05:37:00Z</dcterms:modified>
</cp:coreProperties>
</file>