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7" w:rsidRPr="00F0257F" w:rsidRDefault="007C78F1" w:rsidP="00426E9E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025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</w:t>
      </w:r>
    </w:p>
    <w:p w:rsidR="007C78F1" w:rsidRPr="00F0257F" w:rsidRDefault="007C78F1" w:rsidP="00426E9E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025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РОССОШИНСКОГО</w:t>
      </w:r>
      <w:r w:rsidR="00D027E7" w:rsidRPr="00F025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025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</w:p>
    <w:p w:rsidR="007C78F1" w:rsidRPr="00F0257F" w:rsidRDefault="007C78F1" w:rsidP="00426E9E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0257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УРЮПИНСКОГО  МУНИЦИПАЛЬНОГО  РАЙОНА</w:t>
      </w:r>
    </w:p>
    <w:p w:rsidR="007C78F1" w:rsidRPr="00F0257F" w:rsidRDefault="007C78F1" w:rsidP="00426E9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0257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ВОЛГОГРАДСКОЙ ОБЛАСТИ</w:t>
      </w: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7C78F1" w:rsidRDefault="007C78F1" w:rsidP="00426E9E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F02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426E9E" w:rsidRPr="00F0257F" w:rsidRDefault="00426E9E" w:rsidP="00426E9E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F0257F" w:rsidRDefault="00F0257F" w:rsidP="00F0257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0257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26.09.2017</w:t>
      </w:r>
      <w:r w:rsidR="002A0ABD" w:rsidRPr="00F0257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</w:t>
      </w:r>
      <w:r w:rsidR="007C78F1" w:rsidRPr="00F0257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</w:t>
      </w:r>
      <w:r w:rsidR="00E079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№ 54</w:t>
      </w:r>
    </w:p>
    <w:p w:rsidR="000273CD" w:rsidRPr="00F0257F" w:rsidRDefault="000273CD" w:rsidP="00F0257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0257F" w:rsidRPr="00A97382" w:rsidRDefault="000273CD" w:rsidP="00A97382">
      <w:pPr>
        <w:widowControl w:val="0"/>
        <w:suppressAutoHyphens/>
        <w:autoSpaceDE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 w:rsidRPr="00A97382">
        <w:rPr>
          <w:rFonts w:ascii="Arial" w:hAnsi="Arial" w:cs="Arial"/>
          <w:color w:val="000000"/>
          <w:sz w:val="24"/>
          <w:szCs w:val="24"/>
        </w:rPr>
        <w:t xml:space="preserve">О внесение изменений в административный регламент предоставления муниципальной услуги « Предоставление порубочного билета и (или) разрешения на пересадку деревьев и кустарников», утвержденный постановлением администрации </w:t>
      </w:r>
      <w:proofErr w:type="spellStart"/>
      <w:r w:rsidRPr="00A97382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A97382">
        <w:rPr>
          <w:rFonts w:ascii="Arial" w:hAnsi="Arial" w:cs="Arial"/>
          <w:color w:val="000000"/>
          <w:sz w:val="24"/>
          <w:szCs w:val="24"/>
        </w:rPr>
        <w:t xml:space="preserve">    сельского поселения Урюпинского муниципального района Волгоградской области от </w:t>
      </w:r>
      <w:smartTag w:uri="urn:schemas-microsoft-com:office:smarttags" w:element="date">
        <w:smartTagPr>
          <w:attr w:name="Year" w:val="2016"/>
          <w:attr w:name="Day" w:val="26"/>
          <w:attr w:name="Month" w:val="04"/>
          <w:attr w:name="ls" w:val="trans"/>
        </w:smartTagPr>
        <w:r w:rsidRPr="00A97382">
          <w:rPr>
            <w:rFonts w:ascii="Arial" w:hAnsi="Arial" w:cs="Arial"/>
            <w:color w:val="000000"/>
            <w:sz w:val="24"/>
            <w:szCs w:val="24"/>
          </w:rPr>
          <w:t>26.04.2016</w:t>
        </w:r>
      </w:smartTag>
      <w:r w:rsidRPr="00A97382">
        <w:rPr>
          <w:rFonts w:ascii="Arial" w:hAnsi="Arial" w:cs="Arial"/>
          <w:color w:val="000000"/>
          <w:sz w:val="24"/>
          <w:szCs w:val="24"/>
        </w:rPr>
        <w:t xml:space="preserve"> года </w:t>
      </w:r>
    </w:p>
    <w:p w:rsidR="00A97382" w:rsidRPr="00A97382" w:rsidRDefault="000273CD" w:rsidP="00A97382">
      <w:pPr>
        <w:widowControl w:val="0"/>
        <w:suppressAutoHyphens/>
        <w:autoSpaceDE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 w:rsidRPr="00A97382">
        <w:rPr>
          <w:rFonts w:ascii="Arial" w:hAnsi="Arial" w:cs="Arial"/>
          <w:color w:val="000000"/>
          <w:sz w:val="24"/>
          <w:szCs w:val="24"/>
        </w:rPr>
        <w:t>№ 37</w:t>
      </w:r>
      <w:r w:rsidR="00A97382" w:rsidRPr="00A97382">
        <w:rPr>
          <w:rFonts w:ascii="Arial" w:hAnsi="Arial" w:cs="Arial"/>
          <w:color w:val="000000"/>
          <w:sz w:val="24"/>
          <w:szCs w:val="24"/>
        </w:rPr>
        <w:t>.</w:t>
      </w:r>
    </w:p>
    <w:p w:rsidR="00426E9E" w:rsidRPr="00A97382" w:rsidRDefault="00A97382" w:rsidP="00A97382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5C6647" w:rsidRPr="00A97382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>с</w:t>
      </w:r>
      <w:r w:rsidR="005C6647" w:rsidRPr="00A97382">
        <w:rPr>
          <w:rFonts w:ascii="Arial" w:hAnsi="Arial" w:cs="Arial"/>
          <w:color w:val="000000"/>
          <w:sz w:val="24"/>
          <w:szCs w:val="24"/>
        </w:rPr>
        <w:t xml:space="preserve"> Градостроительным кодексом </w:t>
      </w:r>
      <w:r w:rsidR="005C6647" w:rsidRPr="00A973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Российской Федерации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 xml:space="preserve">, 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="008F1C7B" w:rsidRPr="00A97382">
        <w:rPr>
          <w:rFonts w:ascii="Arial" w:hAnsi="Arial" w:cs="Arial"/>
          <w:color w:val="000000"/>
          <w:sz w:val="24"/>
          <w:szCs w:val="24"/>
        </w:rPr>
        <w:t>Россошин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>с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8F1C7B" w:rsidRPr="00A97382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>ского муни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 xml:space="preserve">ципального района Волгоградской 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>области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>,</w:t>
      </w:r>
      <w:r w:rsidRPr="00A973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B8F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7F4B8F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 xml:space="preserve"> </w:t>
      </w:r>
      <w:r w:rsidR="008F1C7B" w:rsidRPr="00A97382">
        <w:rPr>
          <w:rFonts w:ascii="Arial" w:hAnsi="Arial" w:cs="Arial"/>
          <w:b/>
          <w:color w:val="000000"/>
          <w:sz w:val="24"/>
          <w:szCs w:val="24"/>
        </w:rPr>
        <w:t>п</w:t>
      </w:r>
      <w:r w:rsidR="005157C3" w:rsidRPr="00A97382">
        <w:rPr>
          <w:rFonts w:ascii="Arial" w:hAnsi="Arial" w:cs="Arial"/>
          <w:b/>
          <w:color w:val="000000"/>
          <w:sz w:val="24"/>
          <w:szCs w:val="24"/>
        </w:rPr>
        <w:t>остановляет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>:</w:t>
      </w:r>
      <w:r w:rsidR="000273CD" w:rsidRPr="00A97382">
        <w:rPr>
          <w:rFonts w:ascii="Arial" w:hAnsi="Arial" w:cs="Arial"/>
          <w:color w:val="000000"/>
          <w:sz w:val="24"/>
          <w:szCs w:val="24"/>
        </w:rPr>
        <w:br/>
      </w:r>
      <w:r w:rsidR="000273CD" w:rsidRPr="00A97382">
        <w:rPr>
          <w:rFonts w:ascii="Arial" w:hAnsi="Arial" w:cs="Arial"/>
          <w:color w:val="000000"/>
          <w:sz w:val="24"/>
          <w:szCs w:val="24"/>
        </w:rPr>
        <w:br/>
        <w:t>1. Внести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 xml:space="preserve">овлением администрации </w:t>
      </w:r>
      <w:proofErr w:type="spellStart"/>
      <w:r w:rsidR="008F1C7B" w:rsidRPr="00A97382">
        <w:rPr>
          <w:rFonts w:ascii="Arial" w:hAnsi="Arial" w:cs="Arial"/>
          <w:color w:val="000000"/>
          <w:sz w:val="24"/>
          <w:szCs w:val="24"/>
        </w:rPr>
        <w:t>Россошин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0273CD" w:rsidRPr="00A9738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>Урюпин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>ского муниципального ра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>йона Волгоградской области от 26.04.2016 года, № 37</w:t>
      </w:r>
      <w:r w:rsidR="000273CD" w:rsidRPr="00A97382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  <w:r w:rsidR="000273CD" w:rsidRPr="00A97382">
        <w:rPr>
          <w:rFonts w:ascii="Arial" w:hAnsi="Arial" w:cs="Arial"/>
          <w:color w:val="000000"/>
          <w:sz w:val="24"/>
          <w:szCs w:val="24"/>
        </w:rPr>
        <w:br/>
      </w:r>
    </w:p>
    <w:p w:rsidR="00426E9E" w:rsidRPr="00A97382" w:rsidRDefault="000273CD" w:rsidP="00A97382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A97382">
        <w:rPr>
          <w:rFonts w:ascii="Arial" w:hAnsi="Arial" w:cs="Arial"/>
          <w:color w:val="000000"/>
          <w:sz w:val="24"/>
          <w:szCs w:val="24"/>
        </w:rPr>
        <w:t>1.1.</w:t>
      </w:r>
      <w:r w:rsidR="005C6647" w:rsidRPr="00A97382">
        <w:rPr>
          <w:rFonts w:ascii="Arial" w:hAnsi="Arial" w:cs="Arial"/>
          <w:color w:val="000000"/>
          <w:sz w:val="24"/>
          <w:szCs w:val="24"/>
        </w:rPr>
        <w:t xml:space="preserve"> Пункт 2.4.  Срок предоставления</w:t>
      </w:r>
      <w:r w:rsidRPr="00A97382">
        <w:rPr>
          <w:rFonts w:ascii="Arial" w:hAnsi="Arial" w:cs="Arial"/>
          <w:color w:val="000000"/>
          <w:sz w:val="24"/>
          <w:szCs w:val="24"/>
        </w:rPr>
        <w:t xml:space="preserve"> муниципальной услуги, раздела 2. Стандарт предоставления муниципальной услуги изложить в  следующей редакции: «Срок предоставления муниципальной услуги составляет не более 20 рабочи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>х дней со дня подачи заявления</w:t>
      </w:r>
      <w:r w:rsidRPr="00A97382">
        <w:rPr>
          <w:rFonts w:ascii="Arial" w:hAnsi="Arial" w:cs="Arial"/>
          <w:color w:val="000000"/>
          <w:sz w:val="24"/>
          <w:szCs w:val="24"/>
        </w:rPr>
        <w:t>».</w:t>
      </w:r>
      <w:r w:rsidRPr="00A97382">
        <w:rPr>
          <w:rFonts w:ascii="Arial" w:hAnsi="Arial" w:cs="Arial"/>
          <w:color w:val="000000"/>
          <w:sz w:val="24"/>
          <w:szCs w:val="24"/>
        </w:rPr>
        <w:br/>
      </w:r>
    </w:p>
    <w:p w:rsidR="00426E9E" w:rsidRPr="00A97382" w:rsidRDefault="000273CD" w:rsidP="00A97382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A97382">
        <w:rPr>
          <w:rFonts w:ascii="Arial" w:hAnsi="Arial" w:cs="Arial"/>
          <w:color w:val="000000"/>
          <w:sz w:val="24"/>
          <w:szCs w:val="24"/>
        </w:rPr>
        <w:t>2. Настоящее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 xml:space="preserve"> постановление  подлежит обнар</w:t>
      </w:r>
      <w:r w:rsidRPr="00A97382">
        <w:rPr>
          <w:rFonts w:ascii="Arial" w:hAnsi="Arial" w:cs="Arial"/>
          <w:color w:val="000000"/>
          <w:sz w:val="24"/>
          <w:szCs w:val="24"/>
        </w:rPr>
        <w:t>о</w:t>
      </w:r>
      <w:r w:rsidR="008F1C7B" w:rsidRPr="00A97382">
        <w:rPr>
          <w:rFonts w:ascii="Arial" w:hAnsi="Arial" w:cs="Arial"/>
          <w:color w:val="000000"/>
          <w:sz w:val="24"/>
          <w:szCs w:val="24"/>
        </w:rPr>
        <w:t>до</w:t>
      </w:r>
      <w:r w:rsidRPr="00A97382">
        <w:rPr>
          <w:rFonts w:ascii="Arial" w:hAnsi="Arial" w:cs="Arial"/>
          <w:color w:val="000000"/>
          <w:sz w:val="24"/>
          <w:szCs w:val="24"/>
        </w:rPr>
        <w:t>ванию на официальном сайте</w:t>
      </w:r>
      <w:r w:rsidR="008F1C7B" w:rsidRPr="00A97382">
        <w:rPr>
          <w:rFonts w:ascii="Arial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="008F1C7B" w:rsidRPr="00A97382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8F1C7B" w:rsidRPr="00A97382">
        <w:rPr>
          <w:rFonts w:ascii="Arial" w:hAnsi="Arial" w:cs="Arial"/>
          <w:b/>
          <w:bCs/>
          <w:sz w:val="24"/>
          <w:szCs w:val="24"/>
        </w:rPr>
        <w:t xml:space="preserve"> </w:t>
      </w:r>
      <w:r w:rsidR="008F1C7B" w:rsidRPr="00A97382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8F1C7B" w:rsidRPr="00A97382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8F1C7B" w:rsidRPr="00A97382">
        <w:rPr>
          <w:rFonts w:ascii="Arial" w:hAnsi="Arial" w:cs="Arial"/>
          <w:b/>
          <w:sz w:val="24"/>
          <w:szCs w:val="24"/>
        </w:rPr>
        <w:t>34.ru.</w:t>
      </w:r>
      <w:r w:rsidRPr="00A97382">
        <w:rPr>
          <w:rFonts w:ascii="Arial" w:hAnsi="Arial" w:cs="Arial"/>
          <w:color w:val="000000"/>
          <w:sz w:val="24"/>
          <w:szCs w:val="24"/>
        </w:rPr>
        <w:br/>
      </w:r>
    </w:p>
    <w:p w:rsidR="000273CD" w:rsidRPr="00A97382" w:rsidRDefault="000273CD" w:rsidP="00A97382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7382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A9738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9738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A97382">
        <w:rPr>
          <w:rFonts w:ascii="Arial" w:hAnsi="Arial" w:cs="Arial"/>
          <w:color w:val="000000"/>
          <w:sz w:val="24"/>
          <w:szCs w:val="24"/>
        </w:rPr>
        <w:br/>
      </w:r>
    </w:p>
    <w:p w:rsidR="007C78F1" w:rsidRPr="00A97382" w:rsidRDefault="007C78F1" w:rsidP="00A9738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C78F1" w:rsidRPr="00A97382" w:rsidRDefault="007C78F1" w:rsidP="00A9738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A97382" w:rsidRDefault="007C78F1" w:rsidP="00A9738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73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A973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A973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7C78F1" w:rsidRPr="00F0257F" w:rsidRDefault="007C78F1" w:rsidP="00A9738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73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                                     </w:t>
      </w:r>
      <w:proofErr w:type="spellStart"/>
      <w:r w:rsidRPr="00A973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С.Н.Хвостиков</w:t>
      </w:r>
      <w:proofErr w:type="spellEnd"/>
      <w:r w:rsidRPr="00A973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</w:t>
      </w:r>
      <w:bookmarkStart w:id="0" w:name="_GoBack"/>
      <w:bookmarkEnd w:id="0"/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F0257F" w:rsidRDefault="007C78F1" w:rsidP="00F02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sectPr w:rsidR="007C78F1" w:rsidRPr="00F0257F" w:rsidSect="00AD45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A"/>
    <w:rsid w:val="000273CD"/>
    <w:rsid w:val="001736EF"/>
    <w:rsid w:val="002A0ABD"/>
    <w:rsid w:val="002E4EFE"/>
    <w:rsid w:val="00426E9E"/>
    <w:rsid w:val="005157C3"/>
    <w:rsid w:val="005C6647"/>
    <w:rsid w:val="006F517A"/>
    <w:rsid w:val="00793A10"/>
    <w:rsid w:val="007C78F1"/>
    <w:rsid w:val="00813064"/>
    <w:rsid w:val="008839FF"/>
    <w:rsid w:val="00897165"/>
    <w:rsid w:val="008E5220"/>
    <w:rsid w:val="008F1C7B"/>
    <w:rsid w:val="00A97382"/>
    <w:rsid w:val="00AA7F0C"/>
    <w:rsid w:val="00AC7D33"/>
    <w:rsid w:val="00B82C7C"/>
    <w:rsid w:val="00B842A0"/>
    <w:rsid w:val="00D027E7"/>
    <w:rsid w:val="00D2728E"/>
    <w:rsid w:val="00DC76D8"/>
    <w:rsid w:val="00E079FB"/>
    <w:rsid w:val="00EC6B75"/>
    <w:rsid w:val="00F0257F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0041-9BF9-4905-B0F9-EFA185BD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2017-09-27T05:48:00Z</cp:lastPrinted>
  <dcterms:created xsi:type="dcterms:W3CDTF">2016-02-03T11:09:00Z</dcterms:created>
  <dcterms:modified xsi:type="dcterms:W3CDTF">2017-09-27T05:49:00Z</dcterms:modified>
</cp:coreProperties>
</file>