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6F" w:rsidRDefault="008C3E6F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3E6F" w:rsidRDefault="008C3E6F" w:rsidP="008C3E6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</w:t>
      </w:r>
    </w:p>
    <w:p w:rsidR="008C3E6F" w:rsidRDefault="008C3E6F" w:rsidP="008C3E6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РОССОШИНСКОГО СЕЛЬСКОГО ПОСЕЛЕНИЯ</w:t>
      </w:r>
    </w:p>
    <w:p w:rsidR="008C3E6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8C3E6F" w:rsidRDefault="008C3E6F" w:rsidP="008C3E6F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8C3E6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C3E6F" w:rsidRDefault="008C3E6F" w:rsidP="008C3E6F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8C3E6F" w:rsidRDefault="008C3E6F" w:rsidP="008C3E6F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8C3E6F" w:rsidRPr="007F4B8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 26.09.2017г               </w:t>
      </w:r>
      <w:r w:rsidR="00E73F2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№ 55</w:t>
      </w:r>
    </w:p>
    <w:p w:rsidR="008C3E6F" w:rsidRPr="007F4B8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7F4B8F">
        <w:rPr>
          <w:rFonts w:ascii="Arial" w:hAnsi="Arial" w:cs="Arial"/>
          <w:color w:val="000000"/>
          <w:sz w:val="24"/>
          <w:szCs w:val="24"/>
        </w:rPr>
        <w:t xml:space="preserve">О внесение изменений в административный регламент предоставления муниципальной услуги </w:t>
      </w:r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«Предоставление разрешения на осуществление </w:t>
      </w:r>
    </w:p>
    <w:p w:rsidR="00E73F2A" w:rsidRDefault="008C3E6F" w:rsidP="00E73F2A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земляных работ на территории </w:t>
      </w:r>
      <w:proofErr w:type="spellStart"/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</w:t>
      </w:r>
      <w:r w:rsidRPr="007F4B8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7F4B8F">
        <w:rPr>
          <w:rFonts w:ascii="Arial" w:hAnsi="Arial" w:cs="Arial"/>
          <w:color w:val="000000"/>
          <w:sz w:val="24"/>
          <w:szCs w:val="24"/>
        </w:rPr>
        <w:t>утвержденный</w:t>
      </w:r>
      <w:proofErr w:type="gramEnd"/>
      <w:r w:rsidRPr="007F4B8F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7F4B8F">
        <w:rPr>
          <w:rFonts w:ascii="Arial" w:hAnsi="Arial" w:cs="Arial"/>
          <w:color w:val="000000"/>
          <w:sz w:val="24"/>
          <w:szCs w:val="24"/>
        </w:rPr>
        <w:t>    сельского поселения Урюпинского муниципального района Волгоградской области от 02.11.2016 года № 70</w:t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="008C3E6F" w:rsidRPr="007F4B8F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с Градостроительным кодексом </w:t>
      </w:r>
      <w:r w:rsidR="008C3E6F"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Российской Федерации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области, Администрация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="008C3E6F" w:rsidRPr="007F4B8F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>: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73F2A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услуги, </w:t>
      </w:r>
      <w:r w:rsidR="008C3E6F"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«Предоставление разрешения на осуществление земляных работ на территории </w:t>
      </w:r>
      <w:proofErr w:type="spellStart"/>
      <w:r w:rsidR="008C3E6F"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8C3E6F"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 от 02.11.2016 года, № 70 следующие изменения: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>1.1. Пункт 2.4.  Срок предоставления муниципальной услуги, раздела 2. Стандарт предоставления муниципальной услуги изложить в  следующей редакции: «Срок предоставления муниципальной услуги составляет не более 20 рабочих дней со дня подачи заявления».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="008C3E6F" w:rsidRPr="007F4B8F">
        <w:rPr>
          <w:rFonts w:ascii="Arial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8C3E6F" w:rsidRPr="007F4B8F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8C3E6F" w:rsidRPr="007F4B8F">
        <w:rPr>
          <w:rFonts w:ascii="Arial" w:hAnsi="Arial" w:cs="Arial"/>
          <w:b/>
          <w:bCs/>
          <w:sz w:val="24"/>
          <w:szCs w:val="24"/>
        </w:rPr>
        <w:t xml:space="preserve"> </w:t>
      </w:r>
      <w:r w:rsidR="008C3E6F" w:rsidRPr="007F4B8F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8C3E6F" w:rsidRPr="007F4B8F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8C3E6F" w:rsidRPr="007F4B8F">
        <w:rPr>
          <w:rFonts w:ascii="Arial" w:hAnsi="Arial" w:cs="Arial"/>
          <w:b/>
          <w:sz w:val="24"/>
          <w:szCs w:val="24"/>
        </w:rPr>
        <w:t>34.ru.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8C3E6F" w:rsidRPr="007F4B8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</w:t>
      </w:r>
      <w:proofErr w:type="spellStart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8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542"/>
        </w:tabs>
        <w:ind w:left="795" w:hanging="79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3811DD"/>
    <w:rsid w:val="0050442B"/>
    <w:rsid w:val="006D3614"/>
    <w:rsid w:val="00727C8F"/>
    <w:rsid w:val="007F4B8F"/>
    <w:rsid w:val="008C3E6F"/>
    <w:rsid w:val="00A472D1"/>
    <w:rsid w:val="00A94F07"/>
    <w:rsid w:val="00AA029D"/>
    <w:rsid w:val="00B323D5"/>
    <w:rsid w:val="00B74657"/>
    <w:rsid w:val="00C03B7E"/>
    <w:rsid w:val="00C6741B"/>
    <w:rsid w:val="00E73F2A"/>
    <w:rsid w:val="00E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2016-02-03T10:26:00Z</dcterms:created>
  <dcterms:modified xsi:type="dcterms:W3CDTF">2017-09-27T05:51:00Z</dcterms:modified>
</cp:coreProperties>
</file>