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D5" w:rsidRPr="0050442B" w:rsidRDefault="00C6741B" w:rsidP="00C6741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АДМИНИСТРАЦИЯ  </w:t>
      </w:r>
    </w:p>
    <w:p w:rsidR="00C6741B" w:rsidRPr="0050442B" w:rsidRDefault="00C6741B" w:rsidP="00B323D5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b/>
          <w:sz w:val="24"/>
          <w:szCs w:val="24"/>
          <w:lang w:eastAsia="ar-SA"/>
        </w:rPr>
        <w:t>РОССОШИНСКОГО</w:t>
      </w:r>
      <w:r w:rsidR="00B323D5" w:rsidRPr="005044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50442B">
        <w:rPr>
          <w:rFonts w:ascii="Arial" w:eastAsia="Times New Roman" w:hAnsi="Arial" w:cs="Arial"/>
          <w:b/>
          <w:sz w:val="24"/>
          <w:szCs w:val="24"/>
          <w:lang w:eastAsia="ar-SA"/>
        </w:rPr>
        <w:t>СЕЛЬСКОГО ПОСЕЛЕНИЯ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b/>
          <w:sz w:val="24"/>
          <w:szCs w:val="24"/>
          <w:lang w:eastAsia="ar-SA"/>
        </w:rPr>
        <w:t>УРЮПИНСКОГО  МУНИЦИПАЛЬНОГО  РАЙОНА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6741B" w:rsidRPr="0050442B" w:rsidRDefault="00C6741B" w:rsidP="00C6741B">
      <w:pPr>
        <w:widowControl w:val="0"/>
        <w:numPr>
          <w:ilvl w:val="0"/>
          <w:numId w:val="1"/>
        </w:numPr>
        <w:suppressAutoHyphens/>
        <w:autoSpaceDE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b/>
          <w:bCs/>
          <w:color w:val="26282F"/>
          <w:sz w:val="24"/>
          <w:szCs w:val="24"/>
          <w:lang w:eastAsia="ar-SA"/>
        </w:rPr>
        <w:t>ПОСТАНОВЛЕНИЕ</w:t>
      </w:r>
    </w:p>
    <w:p w:rsidR="00C6741B" w:rsidRPr="0050442B" w:rsidRDefault="00B74657" w:rsidP="00C6741B">
      <w:pPr>
        <w:widowControl w:val="0"/>
        <w:suppressAutoHyphens/>
        <w:autoSpaceDE w:val="0"/>
        <w:spacing w:after="0" w:line="240" w:lineRule="auto"/>
        <w:ind w:right="-99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от 02.11.2016г.                                             № 70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B323D5" w:rsidRPr="0050442B" w:rsidRDefault="00C6741B" w:rsidP="00C6741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Об утверждении  административного</w:t>
      </w:r>
      <w:r w:rsidR="00B323D5" w:rsidRPr="0050442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</w:t>
      </w:r>
      <w:r w:rsidRPr="0050442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регламента </w:t>
      </w:r>
    </w:p>
    <w:p w:rsidR="00B323D5" w:rsidRPr="0050442B" w:rsidRDefault="00C6741B" w:rsidP="00A94F0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предоставления муниципальной услуги </w:t>
      </w:r>
    </w:p>
    <w:p w:rsidR="00B323D5" w:rsidRPr="0050442B" w:rsidRDefault="00A94F07" w:rsidP="00A94F0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«Предоставление разрешения на</w:t>
      </w:r>
      <w:r w:rsidR="00B323D5" w:rsidRPr="0050442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</w:t>
      </w:r>
      <w:r w:rsidRPr="0050442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осуществление </w:t>
      </w:r>
    </w:p>
    <w:p w:rsidR="00A94F07" w:rsidRPr="0050442B" w:rsidRDefault="00A94F07" w:rsidP="00A94F0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земляных работ на территории </w:t>
      </w:r>
    </w:p>
    <w:p w:rsidR="00A94F07" w:rsidRPr="0050442B" w:rsidRDefault="00A94F07" w:rsidP="00A94F0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proofErr w:type="spellStart"/>
      <w:r w:rsidRPr="0050442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Россошинского</w:t>
      </w:r>
      <w:proofErr w:type="spellEnd"/>
      <w:r w:rsidRPr="0050442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сельского поселения»</w:t>
      </w:r>
    </w:p>
    <w:p w:rsidR="00C6741B" w:rsidRPr="0050442B" w:rsidRDefault="00C6741B" w:rsidP="00A94F0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C6741B" w:rsidRPr="0050442B" w:rsidRDefault="00C6741B" w:rsidP="00C6741B">
      <w:pPr>
        <w:widowControl w:val="0"/>
        <w:tabs>
          <w:tab w:val="left" w:pos="3870"/>
        </w:tabs>
        <w:suppressAutoHyphens/>
        <w:autoSpaceDE w:val="0"/>
        <w:spacing w:after="0" w:line="240" w:lineRule="auto"/>
        <w:ind w:firstLine="55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Уставом </w:t>
      </w:r>
      <w:proofErr w:type="spellStart"/>
      <w:r w:rsidRPr="0050442B">
        <w:rPr>
          <w:rFonts w:ascii="Arial" w:eastAsia="Times New Roman" w:hAnsi="Arial" w:cs="Arial"/>
          <w:sz w:val="24"/>
          <w:szCs w:val="24"/>
          <w:lang w:eastAsia="ar-SA"/>
        </w:rPr>
        <w:t>Россошинского</w:t>
      </w:r>
      <w:proofErr w:type="spellEnd"/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Урюпинского муниципального района Волгоградской области</w:t>
      </w:r>
      <w:r w:rsidR="00B323D5" w:rsidRPr="0050442B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:rsidR="00C6741B" w:rsidRPr="0050442B" w:rsidRDefault="00C6741B" w:rsidP="00C6741B">
      <w:pPr>
        <w:widowControl w:val="0"/>
        <w:tabs>
          <w:tab w:val="left" w:pos="387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ПОСТАНОВЛЯЮ:</w:t>
      </w:r>
    </w:p>
    <w:p w:rsidR="00C6741B" w:rsidRPr="0050442B" w:rsidRDefault="00C6741B" w:rsidP="00C6741B">
      <w:pPr>
        <w:widowControl w:val="0"/>
        <w:tabs>
          <w:tab w:val="left" w:pos="387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6741B" w:rsidRPr="0050442B" w:rsidRDefault="00B323D5" w:rsidP="00B323D5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    1.</w:t>
      </w:r>
      <w:r w:rsidR="00C6741B" w:rsidRPr="0050442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Утвердить  административный регламент предоставления муниципальной услуги «Предоставление разрешений на осуществление земляных работ на территории </w:t>
      </w:r>
      <w:proofErr w:type="spellStart"/>
      <w:r w:rsidR="00C6741B" w:rsidRPr="0050442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Россошинского</w:t>
      </w:r>
      <w:proofErr w:type="spellEnd"/>
      <w:r w:rsidR="00C6741B" w:rsidRPr="0050442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сельского поселения».</w:t>
      </w:r>
    </w:p>
    <w:p w:rsidR="00C6741B" w:rsidRPr="0050442B" w:rsidRDefault="00B323D5" w:rsidP="00B323D5">
      <w:pPr>
        <w:widowControl w:val="0"/>
        <w:tabs>
          <w:tab w:val="left" w:pos="387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    </w:t>
      </w:r>
      <w:r w:rsidR="00C6741B" w:rsidRPr="0050442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2. Настоящее постановление вступает в силу со дня его официального опубликования (обнародования).</w:t>
      </w:r>
    </w:p>
    <w:p w:rsidR="00C6741B" w:rsidRPr="0050442B" w:rsidRDefault="00B323D5" w:rsidP="00B323D5">
      <w:pPr>
        <w:widowControl w:val="0"/>
        <w:tabs>
          <w:tab w:val="left" w:pos="387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    </w:t>
      </w:r>
      <w:r w:rsidR="00C6741B" w:rsidRPr="0050442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3. </w:t>
      </w:r>
      <w:proofErr w:type="gramStart"/>
      <w:r w:rsidR="00C6741B" w:rsidRPr="0050442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Контроль за</w:t>
      </w:r>
      <w:proofErr w:type="gramEnd"/>
      <w:r w:rsidR="00C6741B" w:rsidRPr="0050442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Глава </w:t>
      </w:r>
      <w:proofErr w:type="spellStart"/>
      <w:r w:rsidRPr="005044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Россошинского</w:t>
      </w:r>
      <w:proofErr w:type="spellEnd"/>
      <w:r w:rsidRPr="005044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сельского поселения                                                                  </w:t>
      </w:r>
      <w:proofErr w:type="spellStart"/>
      <w:r w:rsidRPr="005044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С.Н.Хвостиков</w:t>
      </w:r>
      <w:proofErr w:type="spellEnd"/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6741B" w:rsidRDefault="00C6741B" w:rsidP="00C6741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74657" w:rsidRDefault="00B74657" w:rsidP="00C6741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0442B" w:rsidRPr="0050442B" w:rsidRDefault="0050442B" w:rsidP="00C6741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        Утвержден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постановлением администрации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</w:t>
      </w:r>
      <w:proofErr w:type="spellStart"/>
      <w:r w:rsidRPr="0050442B">
        <w:rPr>
          <w:rFonts w:ascii="Arial" w:eastAsia="Times New Roman" w:hAnsi="Arial" w:cs="Arial"/>
          <w:sz w:val="24"/>
          <w:szCs w:val="24"/>
          <w:lang w:eastAsia="ar-SA"/>
        </w:rPr>
        <w:t>Россошинского</w:t>
      </w:r>
      <w:proofErr w:type="spellEnd"/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                                                                                                                                                                         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Урюпинского муниципального района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                                </w:t>
      </w:r>
      <w:r w:rsidR="00B7465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от  02.11.2016г. № 70</w:t>
      </w:r>
    </w:p>
    <w:p w:rsidR="00C6741B" w:rsidRPr="0050442B" w:rsidRDefault="00C6741B" w:rsidP="00B323D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Административный регламент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предоставления муниципальной услуги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«Предоставление разрешений на осуществление земляных работ  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на территории </w:t>
      </w:r>
      <w:proofErr w:type="spellStart"/>
      <w:r w:rsidRPr="00504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Россошинского</w:t>
      </w:r>
      <w:proofErr w:type="spellEnd"/>
      <w:r w:rsidRPr="00504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сельского поселения»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C6741B" w:rsidRPr="0050442B" w:rsidRDefault="00C6741B" w:rsidP="00C6741B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Общие положения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1.1. Предмет регулирования</w:t>
      </w:r>
    </w:p>
    <w:p w:rsidR="00C6741B" w:rsidRPr="0050442B" w:rsidRDefault="00C6741B" w:rsidP="00C6741B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Настоящий административный регламент устанавливает порядок предоставления муниципальной услуги «Предоставление разрешений на осуществление земляных работ на территории </w:t>
      </w:r>
      <w:proofErr w:type="spellStart"/>
      <w:r w:rsidRPr="0050442B">
        <w:rPr>
          <w:rFonts w:ascii="Arial" w:eastAsia="Times New Roman" w:hAnsi="Arial" w:cs="Arial"/>
          <w:sz w:val="24"/>
          <w:szCs w:val="24"/>
          <w:lang w:eastAsia="ar-SA"/>
        </w:rPr>
        <w:t>Россошинского</w:t>
      </w:r>
      <w:proofErr w:type="spellEnd"/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proofErr w:type="spellStart"/>
      <w:r w:rsidRPr="0050442B">
        <w:rPr>
          <w:rFonts w:ascii="Arial" w:eastAsia="Times New Roman" w:hAnsi="Arial" w:cs="Arial"/>
          <w:sz w:val="24"/>
          <w:szCs w:val="24"/>
          <w:lang w:eastAsia="ar-SA"/>
        </w:rPr>
        <w:t>Россошинского</w:t>
      </w:r>
      <w:proofErr w:type="spellEnd"/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Урюпинского муниципального района Волгоградской области.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1.2. Круг заявителей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bCs/>
          <w:sz w:val="24"/>
          <w:szCs w:val="24"/>
          <w:lang w:eastAsia="ar-SA"/>
        </w:rPr>
        <w:t>Заявителями на получение муниципальной услуги являются физические и юридические лица</w:t>
      </w: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или их уполномоченные представители.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1.3. Порядок информирования заявителей о предоставлении муниципальной услуги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1.3.1 Сведения о месте нахождения, контактных телефонах и графике работы администрации </w:t>
      </w:r>
      <w:proofErr w:type="spellStart"/>
      <w:r w:rsidRPr="0050442B">
        <w:rPr>
          <w:rFonts w:ascii="Arial" w:eastAsia="Times New Roman" w:hAnsi="Arial" w:cs="Arial"/>
          <w:sz w:val="24"/>
          <w:szCs w:val="24"/>
          <w:lang w:eastAsia="ar-SA"/>
        </w:rPr>
        <w:t>Россошинского</w:t>
      </w:r>
      <w:proofErr w:type="spellEnd"/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Урюпинского муниципального района Волгоградской области, организаций, участвующих в предоставлении муниципальной услуги:</w:t>
      </w:r>
    </w:p>
    <w:p w:rsidR="00C6741B" w:rsidRPr="0050442B" w:rsidRDefault="00C6741B" w:rsidP="00C6741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  <w:t xml:space="preserve">403158, Волгоградская область, Урюпинский район, х. </w:t>
      </w:r>
      <w:proofErr w:type="spellStart"/>
      <w:r w:rsidRPr="005044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  <w:t>Россошинский</w:t>
      </w:r>
      <w:proofErr w:type="spellEnd"/>
      <w:r w:rsidRPr="005044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, </w:t>
      </w:r>
    </w:p>
    <w:p w:rsidR="00C6741B" w:rsidRPr="0050442B" w:rsidRDefault="00C6741B" w:rsidP="00C6741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адрес электронной почты: </w:t>
      </w:r>
      <w:hyperlink r:id="rId6" w:history="1">
        <w:r w:rsidRPr="0050442B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eastAsia="ar-SA"/>
          </w:rPr>
          <w:t>ra_uryp23sp@volganet.ru</w:t>
        </w:r>
      </w:hyperlink>
      <w:r w:rsidRPr="005044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, а также по телефону </w:t>
      </w:r>
    </w:p>
    <w:p w:rsidR="00C6741B" w:rsidRPr="0050442B" w:rsidRDefault="00C6741B" w:rsidP="00C6741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  <w:t>8(84442) 9-71-47</w:t>
      </w:r>
      <w:r w:rsidRPr="005044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;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График работы администрации: понедельник-пятница с 8.00 до 17.00. 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Обеденный перерыв с 12.00 до 13.00.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Суббота, воскресенье – выходной день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1.3.2. Информацию о порядке предоставления муниципальной услуги заявитель может получить: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непосредственно в администрации </w:t>
      </w:r>
      <w:proofErr w:type="spellStart"/>
      <w:r w:rsidRPr="0050442B">
        <w:rPr>
          <w:rFonts w:ascii="Arial" w:eastAsia="Times New Roman" w:hAnsi="Arial" w:cs="Arial"/>
          <w:sz w:val="24"/>
          <w:szCs w:val="24"/>
          <w:lang w:eastAsia="ar-SA"/>
        </w:rPr>
        <w:t>Россошинского</w:t>
      </w:r>
      <w:proofErr w:type="spellEnd"/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Урюпинского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="00B323D5"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о почте, в том числе электронной </w:t>
      </w:r>
      <w:r w:rsidR="00B323D5" w:rsidRPr="0050442B">
        <w:rPr>
          <w:rFonts w:ascii="Arial" w:eastAsia="Times New Roman" w:hAnsi="Arial" w:cs="Arial"/>
          <w:color w:val="0000FF"/>
          <w:sz w:val="24"/>
          <w:szCs w:val="24"/>
          <w:u w:val="single"/>
          <w:shd w:val="clear" w:color="auto" w:fill="FFFFFF"/>
          <w:lang w:eastAsia="ar-SA"/>
        </w:rPr>
        <w:t>ra_uryp23sp@volganet.</w:t>
      </w:r>
      <w:r w:rsidRPr="0050442B">
        <w:rPr>
          <w:rFonts w:ascii="Arial" w:eastAsia="Times New Roman" w:hAnsi="Arial" w:cs="Arial"/>
          <w:color w:val="0000FF"/>
          <w:sz w:val="24"/>
          <w:szCs w:val="24"/>
          <w:u w:val="single"/>
          <w:shd w:val="clear" w:color="auto" w:fill="FFFFFF"/>
          <w:lang w:eastAsia="ar-SA"/>
        </w:rPr>
        <w:t>ru</w:t>
      </w:r>
      <w:r w:rsidRPr="0050442B">
        <w:rPr>
          <w:rFonts w:ascii="Arial" w:eastAsia="Times New Roman" w:hAnsi="Arial" w:cs="Arial"/>
          <w:sz w:val="24"/>
          <w:szCs w:val="24"/>
          <w:lang w:eastAsia="ar-SA"/>
        </w:rPr>
        <w:t>, в случае письменного обращения заявителя;</w:t>
      </w:r>
    </w:p>
    <w:p w:rsidR="00C6741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в сети Интернет на официальном сайте</w:t>
      </w:r>
      <w:r w:rsidR="00B323D5" w:rsidRPr="0050442B">
        <w:rPr>
          <w:rFonts w:ascii="Arial" w:hAnsi="Arial" w:cs="Arial"/>
          <w:b/>
          <w:sz w:val="24"/>
          <w:szCs w:val="24"/>
        </w:rPr>
        <w:t xml:space="preserve"> Администрации Урюпинского муниципального района в разделе Административное деление в подразделе </w:t>
      </w:r>
      <w:proofErr w:type="spellStart"/>
      <w:r w:rsidR="00B323D5" w:rsidRPr="0050442B">
        <w:rPr>
          <w:rFonts w:ascii="Arial" w:hAnsi="Arial" w:cs="Arial"/>
          <w:b/>
          <w:bCs/>
          <w:sz w:val="24"/>
          <w:szCs w:val="24"/>
        </w:rPr>
        <w:t>Россошинское</w:t>
      </w:r>
      <w:proofErr w:type="spellEnd"/>
      <w:r w:rsidR="00B323D5" w:rsidRPr="0050442B">
        <w:rPr>
          <w:rFonts w:ascii="Arial" w:hAnsi="Arial" w:cs="Arial"/>
          <w:b/>
          <w:bCs/>
          <w:sz w:val="24"/>
          <w:szCs w:val="24"/>
        </w:rPr>
        <w:t xml:space="preserve"> </w:t>
      </w:r>
      <w:r w:rsidR="00B323D5" w:rsidRPr="0050442B">
        <w:rPr>
          <w:rFonts w:ascii="Arial" w:hAnsi="Arial" w:cs="Arial"/>
          <w:b/>
          <w:sz w:val="24"/>
          <w:szCs w:val="24"/>
        </w:rPr>
        <w:t xml:space="preserve"> сельского поселения http://www.</w:t>
      </w:r>
      <w:proofErr w:type="spellStart"/>
      <w:r w:rsidR="00B323D5" w:rsidRPr="0050442B">
        <w:rPr>
          <w:rFonts w:ascii="Arial" w:hAnsi="Arial" w:cs="Arial"/>
          <w:b/>
          <w:sz w:val="24"/>
          <w:szCs w:val="24"/>
          <w:lang w:val="en-US"/>
        </w:rPr>
        <w:t>umr</w:t>
      </w:r>
      <w:proofErr w:type="spellEnd"/>
      <w:r w:rsidR="00B323D5" w:rsidRPr="0050442B">
        <w:rPr>
          <w:rFonts w:ascii="Arial" w:hAnsi="Arial" w:cs="Arial"/>
          <w:b/>
          <w:sz w:val="24"/>
          <w:szCs w:val="24"/>
        </w:rPr>
        <w:t>34.ru.</w:t>
      </w:r>
      <w:r w:rsidRPr="0050442B">
        <w:rPr>
          <w:rFonts w:ascii="Arial" w:eastAsia="Times New Roman" w:hAnsi="Arial" w:cs="Arial"/>
          <w:sz w:val="24"/>
          <w:szCs w:val="24"/>
          <w:lang w:eastAsia="ar-SA"/>
        </w:rPr>
        <w:t>, на официальном портале Губернатора и Правительства Волгоградской области (</w:t>
      </w:r>
      <w:r w:rsidRPr="0050442B">
        <w:rPr>
          <w:rFonts w:ascii="Arial" w:eastAsia="Times New Roman" w:hAnsi="Arial" w:cs="Arial"/>
          <w:sz w:val="24"/>
          <w:szCs w:val="24"/>
          <w:lang w:val="en-US" w:eastAsia="ar-SA"/>
        </w:rPr>
        <w:t>www</w:t>
      </w:r>
      <w:r w:rsidRPr="0050442B">
        <w:rPr>
          <w:rFonts w:ascii="Arial" w:eastAsia="Times New Roman" w:hAnsi="Arial" w:cs="Arial"/>
          <w:sz w:val="24"/>
          <w:szCs w:val="24"/>
          <w:lang w:eastAsia="ar-SA"/>
        </w:rPr>
        <w:t>.</w:t>
      </w:r>
      <w:proofErr w:type="spellStart"/>
      <w:r w:rsidRPr="0050442B">
        <w:rPr>
          <w:rFonts w:ascii="Arial" w:eastAsia="Times New Roman" w:hAnsi="Arial" w:cs="Arial"/>
          <w:sz w:val="24"/>
          <w:szCs w:val="24"/>
          <w:lang w:val="en-US" w:eastAsia="ar-SA"/>
        </w:rPr>
        <w:t>volganet</w:t>
      </w:r>
      <w:proofErr w:type="spellEnd"/>
      <w:r w:rsidRPr="0050442B">
        <w:rPr>
          <w:rFonts w:ascii="Arial" w:eastAsia="Times New Roman" w:hAnsi="Arial" w:cs="Arial"/>
          <w:sz w:val="24"/>
          <w:szCs w:val="24"/>
          <w:lang w:eastAsia="ar-SA"/>
        </w:rPr>
        <w:t>.</w:t>
      </w:r>
      <w:proofErr w:type="spellStart"/>
      <w:r w:rsidRPr="0050442B">
        <w:rPr>
          <w:rFonts w:ascii="Arial" w:eastAsia="Times New Roman" w:hAnsi="Arial" w:cs="Arial"/>
          <w:sz w:val="24"/>
          <w:szCs w:val="24"/>
          <w:lang w:val="en-US" w:eastAsia="ar-SA"/>
        </w:rPr>
        <w:t>ru</w:t>
      </w:r>
      <w:proofErr w:type="spellEnd"/>
      <w:r w:rsidRPr="0050442B">
        <w:rPr>
          <w:rFonts w:ascii="Arial" w:eastAsia="Times New Roman" w:hAnsi="Arial" w:cs="Arial"/>
          <w:sz w:val="24"/>
          <w:szCs w:val="24"/>
          <w:lang w:eastAsia="ar-SA"/>
        </w:rPr>
        <w:t>), на едином портале государственных и муниципальных услуг (</w:t>
      </w:r>
      <w:hyperlink r:id="rId7" w:history="1">
        <w:r w:rsidR="00B74657" w:rsidRPr="00B16F3D">
          <w:rPr>
            <w:rStyle w:val="a3"/>
            <w:rFonts w:ascii="Arial" w:eastAsia="Times New Roman" w:hAnsi="Arial" w:cs="Arial"/>
            <w:sz w:val="24"/>
            <w:szCs w:val="24"/>
            <w:lang w:val="en-US" w:eastAsia="ar-SA"/>
          </w:rPr>
          <w:t>www</w:t>
        </w:r>
        <w:r w:rsidR="00B74657" w:rsidRPr="00B16F3D">
          <w:rPr>
            <w:rStyle w:val="a3"/>
            <w:rFonts w:ascii="Arial" w:eastAsia="Times New Roman" w:hAnsi="Arial" w:cs="Arial"/>
            <w:sz w:val="24"/>
            <w:szCs w:val="24"/>
            <w:lang w:eastAsia="ar-SA"/>
          </w:rPr>
          <w:t>.</w:t>
        </w:r>
        <w:proofErr w:type="spellStart"/>
        <w:r w:rsidR="00B74657" w:rsidRPr="00B16F3D">
          <w:rPr>
            <w:rStyle w:val="a3"/>
            <w:rFonts w:ascii="Arial" w:eastAsia="Times New Roman" w:hAnsi="Arial" w:cs="Arial"/>
            <w:sz w:val="24"/>
            <w:szCs w:val="24"/>
            <w:lang w:val="en-US" w:eastAsia="ar-SA"/>
          </w:rPr>
          <w:t>gosuslugi</w:t>
        </w:r>
        <w:proofErr w:type="spellEnd"/>
        <w:r w:rsidR="00B74657" w:rsidRPr="00B16F3D">
          <w:rPr>
            <w:rStyle w:val="a3"/>
            <w:rFonts w:ascii="Arial" w:eastAsia="Times New Roman" w:hAnsi="Arial" w:cs="Arial"/>
            <w:sz w:val="24"/>
            <w:szCs w:val="24"/>
            <w:lang w:eastAsia="ar-SA"/>
          </w:rPr>
          <w:t>.</w:t>
        </w:r>
        <w:proofErr w:type="spellStart"/>
        <w:r w:rsidR="00B74657" w:rsidRPr="00B16F3D">
          <w:rPr>
            <w:rStyle w:val="a3"/>
            <w:rFonts w:ascii="Arial" w:eastAsia="Times New Roman" w:hAnsi="Arial" w:cs="Arial"/>
            <w:sz w:val="24"/>
            <w:szCs w:val="24"/>
            <w:lang w:val="en-US" w:eastAsia="ar-SA"/>
          </w:rPr>
          <w:t>ru</w:t>
        </w:r>
        <w:proofErr w:type="spellEnd"/>
      </w:hyperlink>
      <w:r w:rsidRPr="0050442B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:rsidR="00B74657" w:rsidRPr="0050442B" w:rsidRDefault="00B74657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6741B" w:rsidRPr="0050442B" w:rsidRDefault="00C6741B" w:rsidP="00C6741B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Стандарт предоставления муниципальной услуги.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2.1. Наименование муниципальной услуги - «</w:t>
      </w:r>
      <w:r w:rsidRPr="0050442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Предоставление разрешений на осуществление земляных работ на территории </w:t>
      </w:r>
      <w:proofErr w:type="spellStart"/>
      <w:r w:rsidRPr="0050442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Россошинского</w:t>
      </w:r>
      <w:proofErr w:type="spellEnd"/>
      <w:r w:rsidRPr="0050442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сельского поселения</w:t>
      </w:r>
      <w:r w:rsidRPr="0050442B">
        <w:rPr>
          <w:rFonts w:ascii="Arial" w:eastAsia="Times New Roman" w:hAnsi="Arial" w:cs="Arial"/>
          <w:sz w:val="24"/>
          <w:szCs w:val="24"/>
          <w:lang w:eastAsia="ar-SA"/>
        </w:rPr>
        <w:t>».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2.2. Муниципальная услуга предоставляется администрацией </w:t>
      </w:r>
      <w:proofErr w:type="spellStart"/>
      <w:r w:rsidRPr="0050442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Россошинского</w:t>
      </w:r>
      <w:proofErr w:type="spellEnd"/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Урюпинского муниципального района Волгоградской области (</w:t>
      </w:r>
      <w:r w:rsidR="00B323D5"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далее </w:t>
      </w:r>
      <w:r w:rsidRPr="0050442B">
        <w:rPr>
          <w:rFonts w:ascii="Arial" w:eastAsia="Times New Roman" w:hAnsi="Arial" w:cs="Arial"/>
          <w:sz w:val="24"/>
          <w:szCs w:val="24"/>
          <w:lang w:eastAsia="ar-SA"/>
        </w:rPr>
        <w:t>администрация поселения).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2.3. Результатом предоставления муниципальной услуги является:</w:t>
      </w:r>
    </w:p>
    <w:p w:rsidR="00C6741B" w:rsidRPr="0050442B" w:rsidRDefault="00C6741B" w:rsidP="00C6741B">
      <w:pPr>
        <w:suppressAutoHyphens/>
        <w:spacing w:after="0" w:line="244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50442B">
        <w:rPr>
          <w:rFonts w:ascii="Arial" w:eastAsia="Times New Roman" w:hAnsi="Arial" w:cs="Arial"/>
          <w:sz w:val="24"/>
          <w:szCs w:val="24"/>
          <w:lang w:eastAsia="ar-SA"/>
        </w:rPr>
        <w:t>- выдача разрешений на производство земляных работ;</w:t>
      </w:r>
    </w:p>
    <w:p w:rsidR="00C6741B" w:rsidRPr="0050442B" w:rsidRDefault="00C6741B" w:rsidP="00C6741B">
      <w:pPr>
        <w:suppressAutoHyphens/>
        <w:spacing w:after="0" w:line="244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- решение об отказе в предоставлении муниципальной услуги.</w:t>
      </w:r>
    </w:p>
    <w:p w:rsidR="00C6741B" w:rsidRPr="0050442B" w:rsidRDefault="00C6741B" w:rsidP="00C6741B">
      <w:pPr>
        <w:suppressAutoHyphens/>
        <w:spacing w:after="0" w:line="244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2.4. Срок предоставления муниципальной услуги.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Срок предоставления муниципальной услуги составляет не более 30 дней со дня поступления заявления о предоставлении муниципальной услуги.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2.5. Перечень нормативно-правовых документов, регулирующих предоставление муниципальной услуги.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- Конституцией Российской Федерации;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- Градостроительным Кодексом Российской Федерации;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- Федеральным законом от 29.12.2004 № 191-ФЗ «О введении в действие Градостроительного кодекса Российской Федерации»;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- Уставом </w:t>
      </w:r>
      <w:proofErr w:type="spellStart"/>
      <w:r w:rsidRPr="0050442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Россошинского</w:t>
      </w:r>
      <w:proofErr w:type="spellEnd"/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поселения.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услуги.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Для предоставления муниципальной услуги заявитель направляет или представляет в администрацию поселения следующие документы: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1) документ, удостоверяющий личность заявителя или его представителя (возвращается заявителю (представителю заявителя) после удостоверения его личности при личном приеме, во время подачи заявления и получения результатов рассмотрения заявления на руки);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2) документ, удостоверяющий полномочия представителя заявителя, в случае подачи заявления представителем заявителя;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3) заявление о выдаче разрешения (в том числе в электронной форме) по форме согласно приложению № 1</w:t>
      </w:r>
      <w:r w:rsidRPr="0050442B">
        <w:rPr>
          <w:rFonts w:ascii="Arial" w:eastAsia="Times New Roman" w:hAnsi="Arial" w:cs="Arial"/>
          <w:color w:val="FF0000"/>
          <w:sz w:val="24"/>
          <w:szCs w:val="24"/>
          <w:lang w:eastAsia="ar-SA"/>
        </w:rPr>
        <w:t xml:space="preserve"> </w:t>
      </w:r>
      <w:r w:rsidRPr="0050442B">
        <w:rPr>
          <w:rFonts w:ascii="Arial" w:eastAsia="Times New Roman" w:hAnsi="Arial" w:cs="Arial"/>
          <w:sz w:val="24"/>
          <w:szCs w:val="24"/>
          <w:lang w:eastAsia="ar-SA"/>
        </w:rPr>
        <w:t>к настоящему административному регламенту;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4) проектно-сметная документация, согласованная в установленном порядке;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5) копия договора на вскрытие дорожного полотна (грунта) для проведения аварийных или плановых работ на подземных инженерных коммуникациях;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6) копия договора на восстановление дорожного покрытия и элементов внешнего благоустройства территории, прилегающей к месту проведения земляных работ;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7) копия плана земельного участка, на котором обозначены трассы инженерных коммуникаций, с указанием границ земляных работ;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8) схема организации движения транспортных средств и пешеходов на период производства работ;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9) план обеспечения мер безопасности на период производства работ (ограждение, освещение, установка дорожных знаков и т.д.)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10) предполагаемый график проведения работ (даты начала и окончания работ, режим работы в течение суток и рабочей недели);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lastRenderedPageBreak/>
        <w:t>2.6.1. В заявлении указываются следующие сведения, необходимые для его исполнения: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а) сведения о заявителе, в том числе: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фамилия, имя, отчество физического лица или наименование юридического лица на бланке организации; почтовый адрес, по которому должны быть отправлены ответы или уведомление о переадресации заявления;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б) изложение существа вопроса (сведения, необходимые для исполнения заявления);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в) все необходимые сведения об объекте земляных работ и сроке их производства в соответствии с проектом и строительными нормами и правилами.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2.6.2. Администрация поселения при предоставлении муниципальной услуги не вправе требовать от заявителя: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2)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50442B">
        <w:rPr>
          <w:rFonts w:ascii="Arial" w:eastAsia="Times New Roman" w:hAnsi="Arial" w:cs="Arial"/>
          <w:sz w:val="24"/>
          <w:szCs w:val="24"/>
          <w:lang w:eastAsia="ar-SA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от 27.07.2010 № 210-ФЗ « Об организации предоставления государственных и</w:t>
      </w:r>
      <w:proofErr w:type="gramEnd"/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муниципальных услуг».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bCs/>
          <w:sz w:val="24"/>
          <w:szCs w:val="24"/>
          <w:lang w:eastAsia="ar-SA"/>
        </w:rPr>
        <w:t>В случае если представленные документы не соответствуют следующим требованиям, установленным законодательством Российской Федерации: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bCs/>
          <w:sz w:val="24"/>
          <w:szCs w:val="24"/>
          <w:lang w:eastAsia="ar-SA"/>
        </w:rPr>
        <w:t>- тексты документов должны быть написаны разборчиво, наименование юридических лиц должны быть написаны без сокращения, с указанием их места нахождения, фамилии, имени, отчества физических лиц, адреса из места жительства;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bCs/>
          <w:sz w:val="24"/>
          <w:szCs w:val="24"/>
          <w:lang w:eastAsia="ar-SA"/>
        </w:rPr>
        <w:t>- в документах не должно быть подчисток, приписок, зачеркнутых слов и иных, не оговоренных исправлений;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bCs/>
          <w:sz w:val="24"/>
          <w:szCs w:val="24"/>
          <w:lang w:eastAsia="ar-SA"/>
        </w:rPr>
        <w:t>- документы недопустимо исполнять карандашом;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bCs/>
          <w:sz w:val="24"/>
          <w:szCs w:val="24"/>
          <w:lang w:eastAsia="ar-SA"/>
        </w:rPr>
        <w:t>- документы не должны иметь серьезных повреждений, наличие которых не позволяет однозначно истолковать их содержание.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2.8. Исчерпывающий перечень оснований для приостановления и (или) отказа в предоставлении муниципальной услуги.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Решение об отказе в предоставлении муниципальной услуги принимается в случаях: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1) не представление полного комплекта документов, необходимых для получения разрешения, указанных в пункте 2.6 настоящего административного регламента;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2) не устранение выявленных замечаний по ранее выданным разрешениям (до устранения соответствующих замечаний);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3) наличие вступившего в законную силу определения, постановления, </w:t>
      </w:r>
      <w:r w:rsidRPr="0050442B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решения суда, в соответствии с которым предоставление муниципальной услуги заявителю невозможно;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4) обращения</w:t>
      </w:r>
      <w:r w:rsidR="00B323D5" w:rsidRPr="0050442B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не уполномоченного лица, в случае если за предоставлением услуги обратился не заявитель, а представитель заявителя;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5) обнаружение в представленных документах технических ошибок, наличие которых препятствует предоставлению муниципальной услуги.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Отказ в предоставлении муниципальной услуги с указанием причин отказа направляет заявителю в письменной форме в срок, указанный в пункте 2.4.2. настоящего административного регламента.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2.9. Перечень услуг, необходимых и обязательных для предоставления муниципальной услуги.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Предоставление услуг, необходимых и обязательных для предоставления муниципальной услуги, не требуется.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Муниципальная услуга предоставляется бесплатно.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2.11. Максимальный срок ожидания в очереди при подаче запроса о предоставлении муниципальной услуги.</w:t>
      </w:r>
    </w:p>
    <w:p w:rsidR="00C6741B" w:rsidRPr="0050442B" w:rsidRDefault="00C6741B" w:rsidP="00C6741B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Максимальный срок ожидания в очереди при подаче заявления и при получении результата предоставления муниципальной услуги не должно превышать 45 минут при наличии сидячих мест для ожидающих лиц и 25 минут при отсутствии сидячих мест для ожидающих лиц. Максимальное время приема у уполномоченного лица администрации поселения по вопросам предоставления муниципальной услуги не должно превышать 15 минут.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2.12. Срок и порядок регистрации заявления и прилагаемых к нему документов.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Регистрация заявления о предоставлении муниципальной услуги осуществляется в день приема, за исключением случая подачи запроса не позднее, чем за один час до окончания времени работы администрации поселения. В таком случае регистрация запроса заявителя осуществляется на следующий рабочий день.</w:t>
      </w:r>
    </w:p>
    <w:p w:rsidR="00C6741B" w:rsidRPr="0050442B" w:rsidRDefault="00C6741B" w:rsidP="00C6741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2.13. Требования к обеспечению доступности помещений, в которых предоставляются услуга, для инвалидов».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В целях обеспечения условий доступности для инвалидов должны быть обеспечены: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- оказание специалистом, оказывающим услугу, помощи инвалидам в посадке в транспортное средство и высадки из него перед входом в помещение уполномоченного органа, в том числе с использованием кресла-коляски;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- беспрепятственный вход инвалидов в помещение и выход из него;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- возможность самостоятельного передвижения инвалидов;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- сопровождение инвалидов, имеющих стойкие расстройства функции зрения  и самостоятельного передвижения, и оказание им помощи;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помещение с учетом ограничений их жизнедеятельности;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- допуск в помещение </w:t>
      </w:r>
      <w:proofErr w:type="spellStart"/>
      <w:r w:rsidRPr="0050442B">
        <w:rPr>
          <w:rFonts w:ascii="Arial" w:eastAsia="Times New Roman" w:hAnsi="Arial" w:cs="Arial"/>
          <w:sz w:val="24"/>
          <w:szCs w:val="24"/>
          <w:lang w:eastAsia="ar-SA"/>
        </w:rPr>
        <w:t>сурдопереводчика</w:t>
      </w:r>
      <w:proofErr w:type="spellEnd"/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и </w:t>
      </w:r>
      <w:proofErr w:type="spellStart"/>
      <w:r w:rsidRPr="0050442B">
        <w:rPr>
          <w:rFonts w:ascii="Arial" w:eastAsia="Times New Roman" w:hAnsi="Arial" w:cs="Arial"/>
          <w:sz w:val="24"/>
          <w:szCs w:val="24"/>
          <w:lang w:eastAsia="ar-SA"/>
        </w:rPr>
        <w:t>тифлосурдопереводчика</w:t>
      </w:r>
      <w:proofErr w:type="spellEnd"/>
      <w:r w:rsidRPr="0050442B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C6741B" w:rsidRPr="0050442B" w:rsidRDefault="00C6741B" w:rsidP="00C6741B">
      <w:pPr>
        <w:widowControl w:val="0"/>
        <w:tabs>
          <w:tab w:val="left" w:pos="709"/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50442B">
        <w:rPr>
          <w:rFonts w:ascii="Arial" w:eastAsia="Times New Roman" w:hAnsi="Arial" w:cs="Arial"/>
          <w:sz w:val="24"/>
          <w:szCs w:val="24"/>
          <w:lang w:eastAsia="ar-SA"/>
        </w:rPr>
        <w:t>- допуск в помещение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lastRenderedPageBreak/>
        <w:t>- предоставление, при необходимости, муниципальной услуги по месту жительства инвалида или в дистанционном режиме;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- оказание специалистом, оказывающим услугу, иной необходимой инвалидам помощи в преодолении барьеров, мешающих получению ими муниципальных услуг наравне с другими лицами». </w:t>
      </w:r>
    </w:p>
    <w:p w:rsidR="00C6741B" w:rsidRPr="0050442B" w:rsidRDefault="00C6741B" w:rsidP="00C6741B">
      <w:pPr>
        <w:suppressAutoHyphens/>
        <w:spacing w:after="0" w:line="244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2.14. Показатели доступности и качества муниципальной услуги.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50442B">
        <w:rPr>
          <w:rFonts w:ascii="Arial" w:eastAsia="Times New Roman" w:hAnsi="Arial" w:cs="Arial"/>
          <w:sz w:val="24"/>
          <w:szCs w:val="24"/>
          <w:lang w:eastAsia="ar-SA"/>
        </w:rPr>
        <w:t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органа местного самоуправления и его</w:t>
      </w:r>
      <w:proofErr w:type="gramEnd"/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должностных лиц. </w:t>
      </w:r>
    </w:p>
    <w:p w:rsidR="00C6741B" w:rsidRPr="0050442B" w:rsidRDefault="00B323D5" w:rsidP="00B323D5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  <w:r w:rsidR="00C6741B"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2.15. Осуществление отдельных административных процедур возможно в электронном виде. 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Предоставление муниципальной услуги может осуществляться в МФЦ в соответствии с соглашением, заключенным между МФЦ и администрацией поселения.</w:t>
      </w:r>
    </w:p>
    <w:p w:rsidR="00C6741B" w:rsidRPr="0050442B" w:rsidRDefault="00C6741B" w:rsidP="00C6741B">
      <w:pPr>
        <w:widowControl w:val="0"/>
        <w:shd w:val="clear" w:color="auto" w:fill="FFFFFF"/>
        <w:suppressAutoHyphens/>
        <w:autoSpaceDE w:val="0"/>
        <w:spacing w:after="0" w:line="270" w:lineRule="atLeast"/>
        <w:ind w:firstLine="567"/>
        <w:jc w:val="both"/>
        <w:rPr>
          <w:rFonts w:ascii="Arial" w:eastAsia="Times New Roman" w:hAnsi="Arial" w:cs="Arial"/>
          <w:b/>
          <w:sz w:val="24"/>
          <w:szCs w:val="24"/>
          <w:shd w:val="clear" w:color="auto" w:fill="00FF00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rPr>
          <w:rFonts w:ascii="Arial" w:eastAsia="Times New Roman" w:hAnsi="Arial" w:cs="Arial"/>
          <w:b/>
          <w:sz w:val="24"/>
          <w:szCs w:val="24"/>
          <w:shd w:val="clear" w:color="auto" w:fill="00FF00"/>
          <w:lang w:eastAsia="ar-SA"/>
        </w:rPr>
      </w:pP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b/>
          <w:sz w:val="24"/>
          <w:szCs w:val="24"/>
          <w:lang w:eastAsia="ar-SA"/>
        </w:rPr>
        <w:t>3. Состав, последовательность и сроки выполнения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административных процедур, требования к порядку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b/>
          <w:sz w:val="24"/>
          <w:szCs w:val="24"/>
          <w:lang w:eastAsia="ar-SA"/>
        </w:rPr>
        <w:t>их выполнения, в том числе особенности выполнения</w:t>
      </w:r>
    </w:p>
    <w:p w:rsidR="00C6741B" w:rsidRPr="0050442B" w:rsidRDefault="00C6741B" w:rsidP="00C6741B">
      <w:pPr>
        <w:widowControl w:val="0"/>
        <w:shd w:val="clear" w:color="auto" w:fill="FFFFFF"/>
        <w:suppressAutoHyphens/>
        <w:autoSpaceDE w:val="0"/>
        <w:spacing w:after="0" w:line="270" w:lineRule="atLeast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административных процедур в электронной форме</w:t>
      </w:r>
    </w:p>
    <w:p w:rsidR="00C6741B" w:rsidRPr="0050442B" w:rsidRDefault="00C6741B" w:rsidP="00C6741B">
      <w:pPr>
        <w:widowControl w:val="0"/>
        <w:shd w:val="clear" w:color="auto" w:fill="FFFFFF"/>
        <w:suppressAutoHyphens/>
        <w:autoSpaceDE w:val="0"/>
        <w:spacing w:after="0" w:line="270" w:lineRule="atLeast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3.1. Представление муниципальной услуги включает в себя следующие административные процедуры: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1) предоставление информации о муниципальной услуге;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2) прием и регистрация заявлений;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3) рассмотрение и проверка заявления и приложенных к нему документов;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4) подготовка разрешения либо мотивированного отказа в предоставлении муниципальной услуги;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5) выдача разрешения либо мотивированного отказа в предоставлении муниципальной услуги.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3.2 Предоставление информации о муниципальной услуге.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3.2.1 Основанием для начала административной процедуры по предоставлению информации заявителю о муниципальной услуге является обращение заявителя, на бланке установленной формы (приложение № 1) настоящего административного регламента. 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3.2.2. </w:t>
      </w:r>
      <w:proofErr w:type="gramStart"/>
      <w:r w:rsidRPr="0050442B">
        <w:rPr>
          <w:rFonts w:ascii="Arial" w:eastAsia="Times New Roman" w:hAnsi="Arial" w:cs="Arial"/>
          <w:sz w:val="24"/>
          <w:szCs w:val="24"/>
          <w:lang w:eastAsia="ar-SA"/>
        </w:rPr>
        <w:t>При информировании при личном обращении уполномоченное лицо администрации поселения подробно и в вежливой форме информирует обратившихся по интересующим их вопросам.</w:t>
      </w:r>
      <w:proofErr w:type="gramEnd"/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3.2.3. В случае отсутствия возможности в момент обращения ответить на поставленный вопрос уполномоченное лицо администрации поселения предлагает посетителю обратиться в конкретный день в определенное время. К назначенному сроку уполномоченное лицо администрации поселения готовит ответ по вышеуказанным вопросам, в случае необходимости- с привлечением других специалистов.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lastRenderedPageBreak/>
        <w:t>3.2.4. Если поставленные посетителем вопросы не входят в компетенцию администрации поселения, уполномоченное лицо администрации поселения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3.2.5. Телефонная консультация.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При ответах на телефонные звонки и устные обращения уполномоченное лицо администрации поселения подробно и в вежливой форме информируют обратившихся по интересующимся их вопросам. Ответ на телефонный звонок должен начитаться с информации о наименование органа, в который позвонил гражданин, фамилии, имени, отчестве и должности специалиста, принявшего телефонный звонок.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3.2.6. Время разговора не должно превышать 10 минут. 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3.2.7. </w:t>
      </w:r>
      <w:proofErr w:type="gramStart"/>
      <w:r w:rsidRPr="0050442B">
        <w:rPr>
          <w:rFonts w:ascii="Arial" w:eastAsia="Times New Roman" w:hAnsi="Arial" w:cs="Arial"/>
          <w:sz w:val="24"/>
          <w:szCs w:val="24"/>
          <w:lang w:eastAsia="ar-SA"/>
        </w:rPr>
        <w:t>В случае отсутствия возможности у уполномоченного лица администрации поселения, принявшего звонок, самостоятельно ответить на поставленные вопросы обратившемуся должен быть сообщен телефонный номер, по которому можно получить необходимую информацию.</w:t>
      </w:r>
      <w:proofErr w:type="gramEnd"/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3.3. Прием, регистрация и рассмотрение заявления и приложенных к нему документов в соответствии с пунктом 2.6 настоящего административного регламента либо отказ в принятии заявления по основаниям, установленным пунктом 2.7 настоящего административного регламента.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3.3.1. Прием, регистрация заявления, первичная проверка документов, прилагаемых к заявлению, и направление зарегистрированного заявления на рассмотрение Главе поселения (далее — главе поселения) производится уполномоченным лицом администрации поселения в течение одного рабочего дня.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3.3.2. Рассмотрение главой сельского поселения вопроса о выдаче разрешения на проведение земляных работ и принятие решения о выдаче разрешения либо отказе в его выдаче.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3.3.3. Уполномоченное лицо администрации поселения осуществляет оформление в письменной форме разрешения на производство земляных работ на бланке установленной формы либо </w:t>
      </w:r>
      <w:proofErr w:type="gramStart"/>
      <w:r w:rsidRPr="0050442B">
        <w:rPr>
          <w:rFonts w:ascii="Arial" w:eastAsia="Times New Roman" w:hAnsi="Arial" w:cs="Arial"/>
          <w:sz w:val="24"/>
          <w:szCs w:val="24"/>
          <w:lang w:eastAsia="ar-SA"/>
        </w:rPr>
        <w:t>в случае отказа в выдаче разрешения на производство земляных работ решения об отказе в выдаче</w:t>
      </w:r>
      <w:proofErr w:type="gramEnd"/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разрешения и направляет подготовленные документы на подпись главе поселения в течение одного рабочего дня.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3.3.4. После подписания главой поселения разрешение либо решения об отказе в его выдаче документ в течение одного рабочего дня направляется уполномоченному лицу администрации поселения.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3.3.5. Уполномоченное лицо администрации поселения осуществляет регистрацию разрешения на производство земляных работ либо решения об отказе в его выдаче в журналах учета и осуществляет выдачу разрешения на производство земляных работ либо решения об отказе в его выдаче заявителю под подпись в течение одного рабочего дня.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3.4. Основанием для начала предоставления муниципальной услуги является поступление заявления и приложенные к нему необходимые документы, </w:t>
      </w:r>
      <w:proofErr w:type="gramStart"/>
      <w:r w:rsidRPr="0050442B">
        <w:rPr>
          <w:rFonts w:ascii="Arial" w:eastAsia="Times New Roman" w:hAnsi="Arial" w:cs="Arial"/>
          <w:sz w:val="24"/>
          <w:szCs w:val="24"/>
          <w:lang w:eastAsia="ar-SA"/>
        </w:rPr>
        <w:t>согласно приложения</w:t>
      </w:r>
      <w:proofErr w:type="gramEnd"/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№ 1 в администрацию поселения.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3.4.1. Уполномоченное лицо администрации поселения принимает и регистрирует в установленном порядке заявление о предоставлении муниципальной услуги, удостоверяясь в правильности составления заявления и наличии всех, необходимых документов, указанных в пункте 2.6 настоящего административного регламента.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lastRenderedPageBreak/>
        <w:t>3.4.2. После регистрации заявления уполномоченное лицо администрации поселения передает заявление и приложенные к нему документы для рассмотрения вопроса о предоставлении муниципальной услуги.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3.5. Рассмотрение документов, представленных заявителем.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3.5.1. Основанием для начала административной процедуры является передача уполномоченным лицом администрации поселения главе поселения заявления на получение разрешения на производство земляных работ и приложенных к нему документов.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3.5.2. Глава поселения рассматривает вопрос о предоставлении муниципальной услуги.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3.6. Проведение проверок предоставленных заявителем сведений и подготовка разрешения на производство земляных работ либо решения об отказе в его выдаче.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3.6.1. Основанием для начала административной процедуры является необходимость уточнения сведений об организации-заявителе и (или) сведений, представленных в проектной документации. 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3.6.2. Проверка и уточнение сведений, представленных заявителем, осуществляется путем направления запроса о предоставлении необходимых сведений в орган, осуществляющий регистрацию юридических лиц, или орган, осуществляющий выдачу заключения о соответствии проектной документации действующим нормативным требованиям.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3.6.3. Для направления запроса о предоставлении необходимых сведений глава поселения оформляет его письменно с обязательным указанием в нем: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- наименования организации, в которую направляется запрос;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-наименование органа, осуществляющего запрос;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-цели запроса;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-данных о заявителе, в отношении которого делается запрос;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-перечня запрашиваемых сведений;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-даты запроса;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-срока, в течение которого необходимо предоставить запрашиваемые сведения;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-должностного лица, осуществляющего запрос.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3.6.4. При отсутствии необходимости в уточнении сведений, представленных заявителем, или подтверждении сведений, запрашиваемых у компетентного органа, и при наличии оснований для выдачи разрешения на производство земляных работ глава поселения принимает решение о выдаче разрешения на производство земляных работ, согласно приложению № 2.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3.6.5. При наличии оснований для отказа в выдаче разрешения на проведение земляных работ, предусмотренных в пункте 2.7. настоящего Регламента, глава поселения принимает мотивированное решение об отказе в его выдаче, согласно приложению № 3.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3.6.7. Принятое решение глава поседения оформляет в виде разрешения на проведение земляных работ, либо мотивированное решение об отказе в выдаче разрешения на проведение земляных работ в двух экземплярах.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3.7. Результат предоставления муниципальной услуги.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3.7.1. Разрешение на проведение земляных работ должно быть оформлено на бланке установленной формы за подписью главы поселения и иметь печать администрации поселения.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3.7.2. Решение об отказе в предоставлении разрешения на осуществление земляных работ должно быть подписано главой поселения и в обязательном порядке должны быть указаны правовые основания отказа.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lastRenderedPageBreak/>
        <w:t>3.7.3. Уполномоченное лицо администрации поселения осуществляет регистрацию разрешения на проведение земляных работ в журнале учета выдачи разрешений на проведение земляных работ.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3.7.4. Уполномоченное лицо администрации поселения производит выдачу одного экземпляра разрешения на проведение земляных работ либо решения об отказе в выдаче разрешения заявителю или его представителю, уполномоченному на получение разрешения, под подпись в журнале учета выдачи разрешений на проведение земляных работ. Второй экземпляр </w:t>
      </w:r>
      <w:proofErr w:type="gramStart"/>
      <w:r w:rsidRPr="0050442B">
        <w:rPr>
          <w:rFonts w:ascii="Arial" w:eastAsia="Times New Roman" w:hAnsi="Arial" w:cs="Arial"/>
          <w:sz w:val="24"/>
          <w:szCs w:val="24"/>
          <w:lang w:eastAsia="ar-SA"/>
        </w:rPr>
        <w:t>разрешения</w:t>
      </w:r>
      <w:proofErr w:type="gramEnd"/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вместе с комплектом представленных заявителем документов или решения об отказе в выдаче разрешения хранится в администрации поселения.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3.7.5. Подготовленные документы вручаются уполномоченным лицом администрации поселения заявителю или его представителю, уполномоченному на получение разрешения, способом, указанным в заявлении. 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4. Формы </w:t>
      </w:r>
      <w:proofErr w:type="gramStart"/>
      <w:r w:rsidRPr="0050442B">
        <w:rPr>
          <w:rFonts w:ascii="Arial" w:eastAsia="Times New Roman" w:hAnsi="Arial" w:cs="Arial"/>
          <w:b/>
          <w:sz w:val="24"/>
          <w:szCs w:val="24"/>
          <w:lang w:eastAsia="ar-SA"/>
        </w:rPr>
        <w:t>контроля за</w:t>
      </w:r>
      <w:proofErr w:type="gramEnd"/>
      <w:r w:rsidRPr="005044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исполнением административного регламента.</w:t>
      </w:r>
    </w:p>
    <w:p w:rsidR="00C6741B" w:rsidRPr="0050442B" w:rsidRDefault="00C6741B" w:rsidP="00C6741B">
      <w:pPr>
        <w:shd w:val="clear" w:color="auto" w:fill="FFFFFF"/>
        <w:suppressAutoHyphens/>
        <w:spacing w:after="0" w:line="270" w:lineRule="atLeast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4.1. </w:t>
      </w:r>
      <w:proofErr w:type="gramStart"/>
      <w:r w:rsidRPr="0050442B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4.2. Текущий </w:t>
      </w:r>
      <w:proofErr w:type="gramStart"/>
      <w:r w:rsidRPr="0050442B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требованиями, установленными настоящим административным регламентом. 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4.3.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Акт подписывается лицом, уполномоченным на осуществление контроля.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4.6. Самостоятельной формой </w:t>
      </w:r>
      <w:proofErr w:type="gramStart"/>
      <w:r w:rsidRPr="0050442B">
        <w:rPr>
          <w:rFonts w:ascii="Arial" w:eastAsia="Times New Roman" w:hAnsi="Arial" w:cs="Arial"/>
          <w:sz w:val="24"/>
          <w:szCs w:val="24"/>
          <w:lang w:eastAsia="ar-SA"/>
        </w:rPr>
        <w:t>контроля за</w:t>
      </w:r>
      <w:proofErr w:type="gramEnd"/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b/>
          <w:sz w:val="24"/>
          <w:szCs w:val="24"/>
          <w:lang w:eastAsia="ar-SA"/>
        </w:rPr>
        <w:t>5. Досудебное (внесудебное) обжалование заявителем решений и действий (бездействия) администрации поселения, должностных лиц администрации поселения или лиц, участвующих в предоставлении муниципальной услуги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50442B">
        <w:rPr>
          <w:rFonts w:ascii="Arial" w:eastAsia="Arial" w:hAnsi="Arial" w:cs="Arial"/>
          <w:sz w:val="24"/>
          <w:szCs w:val="24"/>
          <w:lang w:eastAsia="ar-SA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1) нарушение срока регистрации заявления о предоставлении </w:t>
      </w:r>
      <w:r w:rsidRPr="0050442B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муниципальной услуги;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2) нарушение срока предоставления муниципальной услуги;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поселения для предоставления муниципальной услуги;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поселения для предоставления муниципальной услуги, у заявителя;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50442B">
        <w:rPr>
          <w:rFonts w:ascii="Arial" w:eastAsia="Times New Roman" w:hAnsi="Arial" w:cs="Arial"/>
          <w:sz w:val="24"/>
          <w:szCs w:val="24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50442B">
        <w:rPr>
          <w:rFonts w:ascii="Arial" w:eastAsia="Times New Roman" w:hAnsi="Arial" w:cs="Arial"/>
          <w:sz w:val="24"/>
          <w:szCs w:val="24"/>
          <w:lang w:eastAsia="ar-SA"/>
        </w:rPr>
        <w:t>7)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5.3. Жалоба должна содержать: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1) наименование органа, предоставляющего муниципальную услугу,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50442B">
        <w:rPr>
          <w:rFonts w:ascii="Arial" w:eastAsia="Times New Roman" w:hAnsi="Arial" w:cs="Arial"/>
          <w:sz w:val="24"/>
          <w:szCs w:val="24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50442B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– в течение 5 рабочих дней со дня ее регистрации.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5.5. Ответ по существу жалобы не дается в случаях, если: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текст письменной жалобы не поддается прочтению;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50442B">
        <w:rPr>
          <w:rFonts w:ascii="Arial" w:eastAsia="Times New Roman" w:hAnsi="Arial" w:cs="Arial"/>
          <w:sz w:val="24"/>
          <w:szCs w:val="24"/>
          <w:lang w:eastAsia="ar-SA"/>
        </w:rPr>
        <w:t>В этом случае должностное лицо администрации поселения, наделенное полномочиями по рассмотрению жалоб,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О данном решении уведомляется лицо, направившее жалобу.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50442B">
        <w:rPr>
          <w:rFonts w:ascii="Arial" w:eastAsia="Times New Roman" w:hAnsi="Arial" w:cs="Arial"/>
          <w:sz w:val="24"/>
          <w:szCs w:val="24"/>
          <w:lang w:eastAsia="ar-SA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2) отказать в удовлетворении жалобы.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5.8. В случае установления в ходе или по результатам </w:t>
      </w:r>
      <w:proofErr w:type="gramStart"/>
      <w:r w:rsidRPr="0050442B">
        <w:rPr>
          <w:rFonts w:ascii="Arial" w:eastAsia="Times New Roman" w:hAnsi="Arial" w:cs="Arial"/>
          <w:sz w:val="24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C6741B" w:rsidRPr="0050442B" w:rsidRDefault="00C6741B" w:rsidP="0050442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</w:t>
      </w:r>
      <w:r w:rsidRPr="0050442B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регулируемые Федеральным законом от 2 мая 2006 г. № 59-ФЗ «О порядке рассмотрения обращений граждан Российской Федерации».</w:t>
      </w:r>
    </w:p>
    <w:p w:rsidR="00B74657" w:rsidRDefault="00C6741B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B74657" w:rsidRDefault="00B74657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74657" w:rsidRDefault="00B74657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74657" w:rsidRDefault="00B74657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74657" w:rsidRDefault="00B74657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74657" w:rsidRDefault="00B74657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74657" w:rsidRDefault="00B74657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74657" w:rsidRDefault="00B74657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74657" w:rsidRDefault="00B74657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74657" w:rsidRDefault="00B74657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74657" w:rsidRDefault="00B74657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74657" w:rsidRDefault="00B74657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74657" w:rsidRDefault="00B74657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74657" w:rsidRDefault="00B74657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74657" w:rsidRDefault="00B74657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74657" w:rsidRDefault="00B74657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74657" w:rsidRDefault="00B74657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74657" w:rsidRDefault="00B74657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74657" w:rsidRDefault="00B74657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74657" w:rsidRDefault="00B74657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74657" w:rsidRDefault="00B74657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74657" w:rsidRDefault="00B74657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74657" w:rsidRDefault="00B74657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74657" w:rsidRDefault="00B74657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74657" w:rsidRDefault="00B74657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74657" w:rsidRDefault="00B74657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74657" w:rsidRDefault="00B74657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74657" w:rsidRDefault="00B74657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74657" w:rsidRDefault="00B74657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74657" w:rsidRDefault="00B74657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74657" w:rsidRDefault="00B74657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74657" w:rsidRDefault="00B74657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74657" w:rsidRDefault="00B74657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74657" w:rsidRDefault="00B74657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74657" w:rsidRDefault="00B74657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74657" w:rsidRDefault="00B74657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74657" w:rsidRDefault="00B74657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74657" w:rsidRDefault="00B74657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74657" w:rsidRDefault="00B74657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74657" w:rsidRDefault="00B74657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74657" w:rsidRDefault="00B74657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74657" w:rsidRDefault="00B74657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74657" w:rsidRDefault="00B74657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74657" w:rsidRDefault="00B74657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74657" w:rsidRDefault="00B74657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74657" w:rsidRDefault="00B74657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74657" w:rsidRDefault="00B74657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74657" w:rsidRDefault="00B74657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74657" w:rsidRDefault="00B74657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74657" w:rsidRDefault="00B74657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6741B" w:rsidRPr="0050442B" w:rsidRDefault="00C6741B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Приложение № 1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50442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редоставление </w:t>
      </w:r>
      <w:r w:rsidRPr="0050442B">
        <w:rPr>
          <w:rFonts w:ascii="Arial" w:eastAsia="Times New Roman" w:hAnsi="Arial" w:cs="Arial"/>
          <w:bCs/>
          <w:sz w:val="24"/>
          <w:szCs w:val="24"/>
          <w:lang w:eastAsia="ar-SA"/>
        </w:rPr>
        <w:t>разрешений на осуществление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bCs/>
          <w:sz w:val="24"/>
          <w:szCs w:val="24"/>
          <w:lang w:eastAsia="ar-SA"/>
        </w:rPr>
        <w:t>земляных работ на территории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50442B">
        <w:rPr>
          <w:rFonts w:ascii="Arial" w:eastAsia="Times New Roman" w:hAnsi="Arial" w:cs="Arial"/>
          <w:bCs/>
          <w:sz w:val="24"/>
          <w:szCs w:val="24"/>
          <w:lang w:eastAsia="ar-SA"/>
        </w:rPr>
        <w:t>Россошинского</w:t>
      </w:r>
      <w:proofErr w:type="spellEnd"/>
      <w:r w:rsidRPr="0050442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сельского поселения»</w:t>
      </w:r>
    </w:p>
    <w:p w:rsidR="00C6741B" w:rsidRPr="0050442B" w:rsidRDefault="00C6741B" w:rsidP="00C6741B">
      <w:pPr>
        <w:widowControl w:val="0"/>
        <w:tabs>
          <w:tab w:val="left" w:pos="6705"/>
        </w:tabs>
        <w:suppressAutoHyphens/>
        <w:autoSpaceDE w:val="0"/>
        <w:spacing w:after="0" w:line="16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6741B" w:rsidRPr="0050442B" w:rsidRDefault="00C6741B" w:rsidP="00C6741B">
      <w:pPr>
        <w:suppressAutoHyphens/>
        <w:autoSpaceDN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6741B" w:rsidRPr="0050442B" w:rsidRDefault="00C6741B" w:rsidP="00C6741B">
      <w:pPr>
        <w:suppressAutoHyphens/>
        <w:autoSpaceDN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Главе                                                                                                </w:t>
      </w:r>
      <w:proofErr w:type="spellStart"/>
      <w:r w:rsidRPr="0050442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Россошинского</w:t>
      </w:r>
      <w:proofErr w:type="spellEnd"/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________________________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</w:t>
      </w:r>
      <w:r w:rsidR="0050442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</w:t>
      </w:r>
      <w:r w:rsidRPr="0050442B">
        <w:rPr>
          <w:rFonts w:ascii="Arial" w:eastAsia="Times New Roman" w:hAnsi="Arial" w:cs="Arial"/>
          <w:sz w:val="24"/>
          <w:szCs w:val="24"/>
          <w:lang w:eastAsia="ar-SA"/>
        </w:rPr>
        <w:t>от __________________________________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(Ф.И.О. заявителя)</w:t>
      </w:r>
    </w:p>
    <w:p w:rsidR="0050442B" w:rsidRDefault="00C6741B" w:rsidP="0050442B">
      <w:pPr>
        <w:suppressAutoHyphens/>
        <w:autoSpaceDN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_______________________________</w:t>
      </w:r>
    </w:p>
    <w:p w:rsidR="00C6741B" w:rsidRPr="0050442B" w:rsidRDefault="00C6741B" w:rsidP="0050442B">
      <w:pPr>
        <w:suppressAutoHyphens/>
        <w:autoSpaceDN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(адрес проживания, контактный телефон)</w:t>
      </w:r>
    </w:p>
    <w:p w:rsidR="00C6741B" w:rsidRPr="0050442B" w:rsidRDefault="00C6741B" w:rsidP="0050442B">
      <w:pPr>
        <w:suppressAutoHyphens/>
        <w:autoSpaceDN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6741B" w:rsidRPr="0050442B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6741B" w:rsidRPr="0050442B" w:rsidRDefault="00C6741B" w:rsidP="00C6741B">
      <w:pPr>
        <w:suppressAutoHyphens/>
        <w:autoSpaceDN w:val="0"/>
        <w:spacing w:after="0" w:line="1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Заявление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 предоставлении разрешения на осуществление земляных работ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C6741B" w:rsidRPr="0050442B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Прошу предоставить разрешение на осуществление земляных работ </w:t>
      </w:r>
      <w:proofErr w:type="gramStart"/>
      <w:r w:rsidRPr="0050442B">
        <w:rPr>
          <w:rFonts w:ascii="Arial" w:eastAsia="Times New Roman" w:hAnsi="Arial" w:cs="Arial"/>
          <w:sz w:val="24"/>
          <w:szCs w:val="24"/>
          <w:lang w:eastAsia="ar-SA"/>
        </w:rPr>
        <w:t>для</w:t>
      </w:r>
      <w:proofErr w:type="gramEnd"/>
      <w:r w:rsidRPr="0050442B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__________________________________________________________________________________________</w:t>
      </w:r>
      <w:r w:rsidR="00B323D5" w:rsidRPr="0050442B">
        <w:rPr>
          <w:rFonts w:ascii="Arial" w:eastAsia="Times New Roman" w:hAnsi="Arial" w:cs="Arial"/>
          <w:sz w:val="24"/>
          <w:szCs w:val="24"/>
          <w:lang w:eastAsia="ar-SA"/>
        </w:rPr>
        <w:t>_____________________________</w:t>
      </w:r>
      <w:r w:rsidR="00B74657">
        <w:rPr>
          <w:rFonts w:ascii="Arial" w:eastAsia="Times New Roman" w:hAnsi="Arial" w:cs="Arial"/>
          <w:sz w:val="24"/>
          <w:szCs w:val="24"/>
          <w:lang w:eastAsia="ar-SA"/>
        </w:rPr>
        <w:t>__________________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50442B">
        <w:rPr>
          <w:rFonts w:ascii="Arial" w:eastAsia="Times New Roman" w:hAnsi="Arial" w:cs="Arial"/>
          <w:sz w:val="24"/>
          <w:szCs w:val="24"/>
          <w:lang w:eastAsia="ar-SA"/>
        </w:rPr>
        <w:t>(наименование вида работ, для производства которых необходимо проведение</w:t>
      </w:r>
      <w:proofErr w:type="gramEnd"/>
    </w:p>
    <w:p w:rsidR="00C6741B" w:rsidRPr="0050442B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</w:t>
      </w:r>
      <w:r w:rsidR="00B74657">
        <w:rPr>
          <w:rFonts w:ascii="Arial" w:eastAsia="Times New Roman" w:hAnsi="Arial" w:cs="Arial"/>
          <w:sz w:val="24"/>
          <w:szCs w:val="24"/>
          <w:lang w:eastAsia="ar-SA"/>
        </w:rPr>
        <w:t>_____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земляных работ в соответствии с проектной документацией,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___________________________________________________________________________</w:t>
      </w:r>
      <w:r w:rsidR="0050442B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</w:t>
      </w:r>
      <w:r w:rsidRPr="0050442B">
        <w:rPr>
          <w:rFonts w:ascii="Arial" w:eastAsia="Times New Roman" w:hAnsi="Arial" w:cs="Arial"/>
          <w:sz w:val="24"/>
          <w:szCs w:val="24"/>
          <w:lang w:eastAsia="ar-SA"/>
        </w:rPr>
        <w:t>_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краткие проектные характеристики)</w:t>
      </w:r>
    </w:p>
    <w:p w:rsidR="00C6741B" w:rsidRPr="0050442B" w:rsidRDefault="0050442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по адресу:</w:t>
      </w:r>
      <w:r w:rsidR="00C6741B" w:rsidRPr="0050442B">
        <w:rPr>
          <w:rFonts w:ascii="Arial" w:eastAsia="Times New Roman" w:hAnsi="Arial" w:cs="Arial"/>
          <w:sz w:val="24"/>
          <w:szCs w:val="24"/>
          <w:lang w:eastAsia="ar-SA"/>
        </w:rPr>
        <w:t>___________________________________</w:t>
      </w: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</w:t>
      </w:r>
    </w:p>
    <w:p w:rsidR="00C6741B" w:rsidRPr="0050442B" w:rsidRDefault="0050442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</w:t>
      </w:r>
      <w:proofErr w:type="gramStart"/>
      <w:r w:rsidR="00C6741B" w:rsidRPr="0050442B">
        <w:rPr>
          <w:rFonts w:ascii="Arial" w:eastAsia="Times New Roman" w:hAnsi="Arial" w:cs="Arial"/>
          <w:sz w:val="24"/>
          <w:szCs w:val="24"/>
          <w:lang w:eastAsia="ar-SA"/>
        </w:rPr>
        <w:t>(полный адрес производства земляных работ с возможным</w:t>
      </w:r>
      <w:proofErr w:type="gramEnd"/>
    </w:p>
    <w:p w:rsidR="00C6741B" w:rsidRPr="0050442B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</w:t>
      </w:r>
      <w:r w:rsidR="0050442B">
        <w:rPr>
          <w:rFonts w:ascii="Arial" w:eastAsia="Times New Roman" w:hAnsi="Arial" w:cs="Arial"/>
          <w:sz w:val="24"/>
          <w:szCs w:val="24"/>
          <w:lang w:eastAsia="ar-SA"/>
        </w:rPr>
        <w:t>_____________________________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указанием привязки к объектам недвижимости, временным сооружениям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и (или) объектам благоустройства)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со сроком произво</w:t>
      </w:r>
      <w:r w:rsidR="00B74657">
        <w:rPr>
          <w:rFonts w:ascii="Arial" w:eastAsia="Times New Roman" w:hAnsi="Arial" w:cs="Arial"/>
          <w:sz w:val="24"/>
          <w:szCs w:val="24"/>
          <w:lang w:eastAsia="ar-SA"/>
        </w:rPr>
        <w:t>дства работ с "____" ______</w:t>
      </w: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20__ </w:t>
      </w:r>
      <w:proofErr w:type="spellStart"/>
      <w:r w:rsidRPr="0050442B">
        <w:rPr>
          <w:rFonts w:ascii="Arial" w:eastAsia="Times New Roman" w:hAnsi="Arial" w:cs="Arial"/>
          <w:sz w:val="24"/>
          <w:szCs w:val="24"/>
          <w:lang w:eastAsia="ar-SA"/>
        </w:rPr>
        <w:t>г</w:t>
      </w:r>
      <w:proofErr w:type="gramStart"/>
      <w:r w:rsidRPr="0050442B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B74657">
        <w:rPr>
          <w:rFonts w:ascii="Arial" w:eastAsia="Times New Roman" w:hAnsi="Arial" w:cs="Arial"/>
          <w:sz w:val="24"/>
          <w:szCs w:val="24"/>
          <w:lang w:eastAsia="ar-SA"/>
        </w:rPr>
        <w:t>п</w:t>
      </w:r>
      <w:proofErr w:type="gramEnd"/>
      <w:r w:rsidR="00B74657">
        <w:rPr>
          <w:rFonts w:ascii="Arial" w:eastAsia="Times New Roman" w:hAnsi="Arial" w:cs="Arial"/>
          <w:sz w:val="24"/>
          <w:szCs w:val="24"/>
          <w:lang w:eastAsia="ar-SA"/>
        </w:rPr>
        <w:t>о</w:t>
      </w:r>
      <w:proofErr w:type="spellEnd"/>
      <w:r w:rsidR="00B74657">
        <w:rPr>
          <w:rFonts w:ascii="Arial" w:eastAsia="Times New Roman" w:hAnsi="Arial" w:cs="Arial"/>
          <w:sz w:val="24"/>
          <w:szCs w:val="24"/>
          <w:lang w:eastAsia="ar-SA"/>
        </w:rPr>
        <w:t xml:space="preserve"> "____" _______</w:t>
      </w: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20__ г.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Прилагаемые документы: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1. ________________________________________</w:t>
      </w:r>
      <w:r w:rsidR="0050442B">
        <w:rPr>
          <w:rFonts w:ascii="Arial" w:eastAsia="Times New Roman" w:hAnsi="Arial" w:cs="Arial"/>
          <w:sz w:val="24"/>
          <w:szCs w:val="24"/>
          <w:lang w:eastAsia="ar-SA"/>
        </w:rPr>
        <w:t>____________________________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2. ________________________________________</w:t>
      </w:r>
      <w:r w:rsidR="0050442B">
        <w:rPr>
          <w:rFonts w:ascii="Arial" w:eastAsia="Times New Roman" w:hAnsi="Arial" w:cs="Arial"/>
          <w:sz w:val="24"/>
          <w:szCs w:val="24"/>
          <w:lang w:eastAsia="ar-SA"/>
        </w:rPr>
        <w:t>____________________________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3. ________________________________________</w:t>
      </w:r>
      <w:r w:rsidR="0050442B">
        <w:rPr>
          <w:rFonts w:ascii="Arial" w:eastAsia="Times New Roman" w:hAnsi="Arial" w:cs="Arial"/>
          <w:sz w:val="24"/>
          <w:szCs w:val="24"/>
          <w:lang w:eastAsia="ar-SA"/>
        </w:rPr>
        <w:t>____________________________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4. ________________________________________</w:t>
      </w:r>
      <w:r w:rsidR="0050442B">
        <w:rPr>
          <w:rFonts w:ascii="Arial" w:eastAsia="Times New Roman" w:hAnsi="Arial" w:cs="Arial"/>
          <w:sz w:val="24"/>
          <w:szCs w:val="24"/>
          <w:lang w:eastAsia="ar-SA"/>
        </w:rPr>
        <w:t>____________________________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6741B" w:rsidRPr="0050442B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_____________</w:t>
      </w:r>
      <w:r w:rsidR="00B323D5" w:rsidRPr="0050442B">
        <w:rPr>
          <w:rFonts w:ascii="Arial" w:eastAsia="Times New Roman" w:hAnsi="Arial" w:cs="Arial"/>
          <w:sz w:val="24"/>
          <w:szCs w:val="24"/>
          <w:lang w:eastAsia="ar-SA"/>
        </w:rPr>
        <w:t>___</w:t>
      </w:r>
      <w:r w:rsidRPr="0050442B">
        <w:rPr>
          <w:rFonts w:ascii="Arial" w:eastAsia="Times New Roman" w:hAnsi="Arial" w:cs="Arial"/>
          <w:sz w:val="24"/>
          <w:szCs w:val="24"/>
          <w:lang w:eastAsia="ar-SA"/>
        </w:rPr>
        <w:t>___</w:t>
      </w:r>
      <w:r w:rsidR="00B323D5"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     </w:t>
      </w: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___________________</w:t>
      </w:r>
      <w:r w:rsidR="00B323D5"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      </w:t>
      </w: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________________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подпись расшифровка </w:t>
      </w:r>
      <w:r w:rsidR="00B323D5"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</w:t>
      </w: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подписи </w:t>
      </w:r>
      <w:r w:rsidR="00B323D5"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</w:t>
      </w: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дата </w:t>
      </w:r>
    </w:p>
    <w:p w:rsidR="00C6741B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Заявление и приложенные документы получены "___" _______________ 20____</w:t>
      </w:r>
    </w:p>
    <w:p w:rsidR="0050442B" w:rsidRPr="0050442B" w:rsidRDefault="0050442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       ____________</w:t>
      </w:r>
    </w:p>
    <w:p w:rsidR="00C6741B" w:rsidRPr="0050442B" w:rsidRDefault="0050442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="00C6741B" w:rsidRPr="0050442B">
        <w:rPr>
          <w:rFonts w:ascii="Arial" w:eastAsia="Times New Roman" w:hAnsi="Arial" w:cs="Arial"/>
          <w:sz w:val="24"/>
          <w:szCs w:val="24"/>
          <w:lang w:eastAsia="ar-SA"/>
        </w:rPr>
        <w:t>ф.и.о.</w:t>
      </w:r>
      <w:proofErr w:type="spellEnd"/>
      <w:r w:rsidR="00C6741B"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специалиста администрации, получившего заявление)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</w:t>
      </w:r>
      <w:r w:rsidR="00C6741B" w:rsidRPr="0050442B">
        <w:rPr>
          <w:rFonts w:ascii="Arial" w:eastAsia="Times New Roman" w:hAnsi="Arial" w:cs="Arial"/>
          <w:sz w:val="24"/>
          <w:szCs w:val="24"/>
          <w:lang w:eastAsia="ar-SA"/>
        </w:rPr>
        <w:t>подпись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6741B" w:rsidRPr="0050442B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Подготовленное разрешение на производство работ либо решение об отказе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в его выдаче Вам необходимо получить "__" _</w:t>
      </w:r>
      <w:r w:rsidR="00B74657">
        <w:rPr>
          <w:rFonts w:ascii="Arial" w:eastAsia="Times New Roman" w:hAnsi="Arial" w:cs="Arial"/>
          <w:sz w:val="24"/>
          <w:szCs w:val="24"/>
          <w:lang w:eastAsia="ar-SA"/>
        </w:rPr>
        <w:t xml:space="preserve">____ 20____ </w:t>
      </w:r>
      <w:proofErr w:type="gramStart"/>
      <w:r w:rsidR="00B74657">
        <w:rPr>
          <w:rFonts w:ascii="Arial" w:eastAsia="Times New Roman" w:hAnsi="Arial" w:cs="Arial"/>
          <w:sz w:val="24"/>
          <w:szCs w:val="24"/>
          <w:lang w:eastAsia="ar-SA"/>
        </w:rPr>
        <w:t>с</w:t>
      </w:r>
      <w:proofErr w:type="gramEnd"/>
      <w:r w:rsidR="00B74657">
        <w:rPr>
          <w:rFonts w:ascii="Arial" w:eastAsia="Times New Roman" w:hAnsi="Arial" w:cs="Arial"/>
          <w:sz w:val="24"/>
          <w:szCs w:val="24"/>
          <w:lang w:eastAsia="ar-SA"/>
        </w:rPr>
        <w:t xml:space="preserve"> ____ до ______20__</w:t>
      </w:r>
      <w:bookmarkStart w:id="0" w:name="_GoBack"/>
      <w:bookmarkEnd w:id="0"/>
    </w:p>
    <w:p w:rsidR="00C6741B" w:rsidRPr="0050442B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6741B" w:rsidRPr="0050442B" w:rsidRDefault="00C6741B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Приложение № 2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50442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редоставление </w:t>
      </w:r>
      <w:r w:rsidRPr="0050442B">
        <w:rPr>
          <w:rFonts w:ascii="Arial" w:eastAsia="Times New Roman" w:hAnsi="Arial" w:cs="Arial"/>
          <w:bCs/>
          <w:sz w:val="24"/>
          <w:szCs w:val="24"/>
          <w:lang w:eastAsia="ar-SA"/>
        </w:rPr>
        <w:t>разрешений на осуществление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bCs/>
          <w:sz w:val="24"/>
          <w:szCs w:val="24"/>
          <w:lang w:eastAsia="ar-SA"/>
        </w:rPr>
        <w:t>земляных работ на территории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50442B">
        <w:rPr>
          <w:rFonts w:ascii="Arial" w:eastAsia="Times New Roman" w:hAnsi="Arial" w:cs="Arial"/>
          <w:bCs/>
          <w:sz w:val="24"/>
          <w:szCs w:val="24"/>
          <w:lang w:eastAsia="ar-SA"/>
        </w:rPr>
        <w:t>Россошинского</w:t>
      </w:r>
      <w:proofErr w:type="spellEnd"/>
      <w:r w:rsidRPr="0050442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сельского поселения»</w:t>
      </w:r>
    </w:p>
    <w:p w:rsidR="00C6741B" w:rsidRPr="0050442B" w:rsidRDefault="00C6741B" w:rsidP="00C6741B">
      <w:pPr>
        <w:widowControl w:val="0"/>
        <w:tabs>
          <w:tab w:val="left" w:pos="6705"/>
        </w:tabs>
        <w:suppressAutoHyphens/>
        <w:autoSpaceDE w:val="0"/>
        <w:spacing w:after="0" w:line="16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6741B" w:rsidRPr="0050442B" w:rsidRDefault="00C6741B" w:rsidP="00C6741B">
      <w:pPr>
        <w:suppressAutoHyphens/>
        <w:autoSpaceDN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</w:t>
      </w:r>
    </w:p>
    <w:p w:rsidR="00C6741B" w:rsidRPr="0050442B" w:rsidRDefault="00C6741B" w:rsidP="00C6741B">
      <w:pPr>
        <w:suppressAutoHyphens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</w:t>
      </w:r>
      <w:r w:rsidR="0050442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</w:t>
      </w:r>
      <w:r w:rsidRPr="0050442B">
        <w:rPr>
          <w:rFonts w:ascii="Arial" w:eastAsia="Times New Roman" w:hAnsi="Arial" w:cs="Arial"/>
          <w:sz w:val="24"/>
          <w:szCs w:val="24"/>
          <w:lang w:eastAsia="ar-SA"/>
        </w:rPr>
        <w:t>Кому ______________________________________</w:t>
      </w:r>
    </w:p>
    <w:p w:rsidR="00C6741B" w:rsidRPr="0050442B" w:rsidRDefault="00C6741B" w:rsidP="00C6741B">
      <w:pPr>
        <w:suppressAutoHyphens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наименование застройщика</w:t>
      </w:r>
    </w:p>
    <w:p w:rsidR="0050442B" w:rsidRDefault="00C6741B" w:rsidP="0050442B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__________________________________________                                                       </w:t>
      </w:r>
      <w:r w:rsidR="0050442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</w:t>
      </w:r>
      <w:r w:rsidRPr="0050442B">
        <w:rPr>
          <w:rFonts w:ascii="Arial" w:eastAsia="Times New Roman" w:hAnsi="Arial" w:cs="Arial"/>
          <w:sz w:val="24"/>
          <w:szCs w:val="24"/>
          <w:lang w:eastAsia="ar-SA"/>
        </w:rPr>
        <w:t>фамилия, имя, отчество - для граждан,</w:t>
      </w:r>
    </w:p>
    <w:p w:rsidR="0050442B" w:rsidRDefault="00C6741B" w:rsidP="0050442B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0442B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</w:t>
      </w:r>
    </w:p>
    <w:p w:rsidR="0050442B" w:rsidRDefault="00C6741B" w:rsidP="0050442B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полно</w:t>
      </w:r>
      <w:r w:rsidR="0050442B">
        <w:rPr>
          <w:rFonts w:ascii="Arial" w:eastAsia="Times New Roman" w:hAnsi="Arial" w:cs="Arial"/>
          <w:sz w:val="24"/>
          <w:szCs w:val="24"/>
          <w:lang w:eastAsia="ar-SA"/>
        </w:rPr>
        <w:t xml:space="preserve">е наименование организации – </w:t>
      </w:r>
    </w:p>
    <w:p w:rsidR="00C6741B" w:rsidRPr="0050442B" w:rsidRDefault="0050442B" w:rsidP="0050442B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для</w:t>
      </w:r>
      <w:r w:rsidR="00C6741B"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юридических лиц, его почтовый индекс и адрес</w:t>
      </w:r>
    </w:p>
    <w:p w:rsidR="00C6741B" w:rsidRPr="0050442B" w:rsidRDefault="00C6741B" w:rsidP="00C6741B">
      <w:pPr>
        <w:suppressAutoHyphens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6741B" w:rsidRPr="0050442B" w:rsidRDefault="00C6741B" w:rsidP="00C6741B">
      <w:pPr>
        <w:suppressAutoHyphens/>
        <w:autoSpaceDN w:val="0"/>
        <w:spacing w:after="0" w:line="16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C6741B" w:rsidRPr="0050442B" w:rsidRDefault="00C6741B" w:rsidP="00C6741B">
      <w:pPr>
        <w:suppressAutoHyphens/>
        <w:autoSpaceDN w:val="0"/>
        <w:spacing w:after="0" w:line="1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Разрешение на осуществление земляных работ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на территории </w:t>
      </w:r>
      <w:proofErr w:type="spellStart"/>
      <w:r w:rsidRPr="00504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Россошинского</w:t>
      </w:r>
      <w:proofErr w:type="spellEnd"/>
      <w:r w:rsidRPr="0050442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сельского поселения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6741B" w:rsidRPr="0050442B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от ________________ №____________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6741B" w:rsidRPr="0050442B" w:rsidRDefault="00C6741B" w:rsidP="00C6741B">
      <w:pPr>
        <w:suppressAutoHyphens/>
        <w:autoSpaceDN w:val="0"/>
        <w:spacing w:after="0" w:line="160" w:lineRule="atLeast"/>
        <w:ind w:firstLine="5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Pr="0050442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Россошинского</w:t>
      </w:r>
      <w:proofErr w:type="spellEnd"/>
      <w:r w:rsidRPr="0050442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</w:t>
      </w: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Урюпинского муниципального  района Волгоградской области, руководствуясь                                                                        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</w:t>
      </w:r>
      <w:r w:rsidR="0050442B">
        <w:rPr>
          <w:rFonts w:ascii="Arial" w:eastAsia="Times New Roman" w:hAnsi="Arial" w:cs="Arial"/>
          <w:sz w:val="24"/>
          <w:szCs w:val="24"/>
          <w:lang w:eastAsia="ar-SA"/>
        </w:rPr>
        <w:t>___________________________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</w:t>
      </w:r>
      <w:r w:rsidR="0050442B">
        <w:rPr>
          <w:rFonts w:ascii="Arial" w:eastAsia="Times New Roman" w:hAnsi="Arial" w:cs="Arial"/>
          <w:sz w:val="24"/>
          <w:szCs w:val="24"/>
          <w:lang w:eastAsia="ar-SA"/>
        </w:rPr>
        <w:t>__________________________</w:t>
      </w:r>
      <w:r w:rsidRPr="0050442B">
        <w:rPr>
          <w:rFonts w:ascii="Arial" w:eastAsia="Times New Roman" w:hAnsi="Arial" w:cs="Arial"/>
          <w:sz w:val="24"/>
          <w:szCs w:val="24"/>
          <w:lang w:eastAsia="ar-SA"/>
        </w:rPr>
        <w:t>, разреш</w:t>
      </w:r>
      <w:r w:rsidR="0050442B">
        <w:rPr>
          <w:rFonts w:ascii="Arial" w:eastAsia="Times New Roman" w:hAnsi="Arial" w:cs="Arial"/>
          <w:sz w:val="24"/>
          <w:szCs w:val="24"/>
          <w:lang w:eastAsia="ar-SA"/>
        </w:rPr>
        <w:t xml:space="preserve">ает производство земляных </w:t>
      </w:r>
      <w:r w:rsidR="00B323D5" w:rsidRPr="0050442B">
        <w:rPr>
          <w:rFonts w:ascii="Arial" w:eastAsia="Times New Roman" w:hAnsi="Arial" w:cs="Arial"/>
          <w:sz w:val="24"/>
          <w:szCs w:val="24"/>
          <w:lang w:eastAsia="ar-SA"/>
        </w:rPr>
        <w:t>работ</w:t>
      </w:r>
      <w:r w:rsidRPr="0050442B">
        <w:rPr>
          <w:rFonts w:ascii="Arial" w:eastAsia="Times New Roman" w:hAnsi="Arial" w:cs="Arial"/>
          <w:sz w:val="24"/>
          <w:szCs w:val="24"/>
          <w:lang w:eastAsia="ar-SA"/>
        </w:rPr>
        <w:t>________________</w:t>
      </w:r>
      <w:r w:rsidR="0050442B">
        <w:rPr>
          <w:rFonts w:ascii="Arial" w:eastAsia="Times New Roman" w:hAnsi="Arial" w:cs="Arial"/>
          <w:sz w:val="24"/>
          <w:szCs w:val="24"/>
          <w:lang w:eastAsia="ar-SA"/>
        </w:rPr>
        <w:t>__________________</w:t>
      </w:r>
    </w:p>
    <w:p w:rsidR="00C6741B" w:rsidRPr="0050442B" w:rsidRDefault="0050442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наименование вида работ, для производства которых необходимо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__________________________________________________________________________________________________________</w:t>
      </w:r>
      <w:r w:rsidR="0050442B">
        <w:rPr>
          <w:rFonts w:ascii="Arial" w:eastAsia="Times New Roman" w:hAnsi="Arial" w:cs="Arial"/>
          <w:sz w:val="24"/>
          <w:szCs w:val="24"/>
          <w:lang w:eastAsia="ar-SA"/>
        </w:rPr>
        <w:t>___________________________</w:t>
      </w:r>
      <w:r w:rsidRPr="0050442B">
        <w:rPr>
          <w:rFonts w:ascii="Arial" w:eastAsia="Times New Roman" w:hAnsi="Arial" w:cs="Arial"/>
          <w:sz w:val="24"/>
          <w:szCs w:val="24"/>
          <w:lang w:eastAsia="ar-SA"/>
        </w:rPr>
        <w:t>_______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проведение земляных работ в соответствии с проектной документацией,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____________________________________________________________________________</w:t>
      </w:r>
      <w:r w:rsidR="0050442B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краткие проектные характеристики</w:t>
      </w:r>
      <w:r w:rsidR="0050442B">
        <w:rPr>
          <w:rFonts w:ascii="Arial" w:eastAsia="Times New Roman" w:hAnsi="Arial" w:cs="Arial"/>
          <w:sz w:val="24"/>
          <w:szCs w:val="24"/>
          <w:lang w:eastAsia="ar-SA"/>
        </w:rPr>
        <w:t xml:space="preserve"> по </w:t>
      </w:r>
      <w:r w:rsidRPr="0050442B">
        <w:rPr>
          <w:rFonts w:ascii="Arial" w:eastAsia="Times New Roman" w:hAnsi="Arial" w:cs="Arial"/>
          <w:sz w:val="24"/>
          <w:szCs w:val="24"/>
          <w:lang w:eastAsia="ar-SA"/>
        </w:rPr>
        <w:t>адрес</w:t>
      </w:r>
      <w:r w:rsidR="00B323D5" w:rsidRPr="0050442B">
        <w:rPr>
          <w:rFonts w:ascii="Arial" w:eastAsia="Times New Roman" w:hAnsi="Arial" w:cs="Arial"/>
          <w:sz w:val="24"/>
          <w:szCs w:val="24"/>
          <w:lang w:eastAsia="ar-SA"/>
        </w:rPr>
        <w:t>у:</w:t>
      </w:r>
      <w:r w:rsidRPr="0050442B">
        <w:rPr>
          <w:rFonts w:ascii="Arial" w:eastAsia="Times New Roman" w:hAnsi="Arial" w:cs="Arial"/>
          <w:sz w:val="24"/>
          <w:szCs w:val="24"/>
          <w:lang w:eastAsia="ar-SA"/>
        </w:rPr>
        <w:t>___</w:t>
      </w:r>
      <w:r w:rsidR="0050442B">
        <w:rPr>
          <w:rFonts w:ascii="Arial" w:eastAsia="Times New Roman" w:hAnsi="Arial" w:cs="Arial"/>
          <w:sz w:val="24"/>
          <w:szCs w:val="24"/>
          <w:lang w:eastAsia="ar-SA"/>
        </w:rPr>
        <w:t>____________________________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полный адрес места производства земляных работ </w:t>
      </w:r>
      <w:proofErr w:type="gramStart"/>
      <w:r w:rsidRPr="0050442B">
        <w:rPr>
          <w:rFonts w:ascii="Arial" w:eastAsia="Times New Roman" w:hAnsi="Arial" w:cs="Arial"/>
          <w:sz w:val="24"/>
          <w:szCs w:val="24"/>
          <w:lang w:eastAsia="ar-SA"/>
        </w:rPr>
        <w:t>с</w:t>
      </w:r>
      <w:proofErr w:type="gramEnd"/>
    </w:p>
    <w:p w:rsidR="00C6741B" w:rsidRPr="0050442B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</w:t>
      </w:r>
      <w:r w:rsidR="0050442B">
        <w:rPr>
          <w:rFonts w:ascii="Arial" w:eastAsia="Times New Roman" w:hAnsi="Arial" w:cs="Arial"/>
          <w:sz w:val="24"/>
          <w:szCs w:val="24"/>
          <w:lang w:eastAsia="ar-SA"/>
        </w:rPr>
        <w:t>__________________________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возможным указанием привязки к объектам недвижимости, временным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</w:t>
      </w:r>
      <w:r w:rsidR="0050442B">
        <w:rPr>
          <w:rFonts w:ascii="Arial" w:eastAsia="Times New Roman" w:hAnsi="Arial" w:cs="Arial"/>
          <w:sz w:val="24"/>
          <w:szCs w:val="24"/>
          <w:lang w:eastAsia="ar-SA"/>
        </w:rPr>
        <w:t>__________________________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сооружениям и (или) объектам благоустройства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Срок действия настоящего разрешения: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с "____" ______________ 20__ г. до "_____" _____________ 20__ г.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6741B" w:rsidRPr="0050442B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Глава 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50442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Россошинского</w:t>
      </w:r>
      <w:proofErr w:type="spellEnd"/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</w:t>
      </w:r>
      <w:r w:rsidR="0050442B">
        <w:rPr>
          <w:rFonts w:ascii="Arial" w:eastAsia="Times New Roman" w:hAnsi="Arial" w:cs="Arial"/>
          <w:sz w:val="24"/>
          <w:szCs w:val="24"/>
          <w:lang w:eastAsia="ar-SA"/>
        </w:rPr>
        <w:t xml:space="preserve">о поселения </w:t>
      </w:r>
      <w:r w:rsidRPr="0050442B">
        <w:rPr>
          <w:rFonts w:ascii="Arial" w:eastAsia="Times New Roman" w:hAnsi="Arial" w:cs="Arial"/>
          <w:sz w:val="24"/>
          <w:szCs w:val="24"/>
          <w:lang w:eastAsia="ar-SA"/>
        </w:rPr>
        <w:t>______________    ____________________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М.П.                                                  </w:t>
      </w:r>
      <w:r w:rsidR="0050442B">
        <w:rPr>
          <w:rFonts w:ascii="Arial" w:eastAsia="Times New Roman" w:hAnsi="Arial" w:cs="Arial"/>
          <w:sz w:val="24"/>
          <w:szCs w:val="24"/>
          <w:lang w:eastAsia="ar-SA"/>
        </w:rPr>
        <w:t xml:space="preserve">            </w:t>
      </w:r>
      <w:r w:rsidRPr="0050442B">
        <w:rPr>
          <w:rFonts w:ascii="Arial" w:eastAsia="Times New Roman" w:hAnsi="Arial" w:cs="Arial"/>
          <w:sz w:val="24"/>
          <w:szCs w:val="24"/>
          <w:lang w:eastAsia="ar-SA"/>
        </w:rPr>
        <w:t>(подпись)                      (Ф.И.О.)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50442B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Действие настоящего разрешения продлено до "___" _________ 20___ г.</w:t>
      </w:r>
    </w:p>
    <w:p w:rsidR="00C03B7E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Глава </w:t>
      </w:r>
      <w:proofErr w:type="spellStart"/>
      <w:r w:rsidRPr="0050442B">
        <w:rPr>
          <w:rFonts w:ascii="Arial" w:eastAsia="Times New Roman" w:hAnsi="Arial" w:cs="Arial"/>
          <w:sz w:val="24"/>
          <w:szCs w:val="24"/>
          <w:lang w:eastAsia="ar-SA"/>
        </w:rPr>
        <w:t>Россошинского</w:t>
      </w:r>
      <w:proofErr w:type="spellEnd"/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</w:t>
      </w:r>
      <w:r w:rsidR="0050442B">
        <w:rPr>
          <w:rFonts w:ascii="Arial" w:eastAsia="Times New Roman" w:hAnsi="Arial" w:cs="Arial"/>
          <w:sz w:val="24"/>
          <w:szCs w:val="24"/>
          <w:lang w:eastAsia="ar-SA"/>
        </w:rPr>
        <w:t>ия   ______________ __________</w:t>
      </w:r>
    </w:p>
    <w:p w:rsidR="00C6741B" w:rsidRPr="0050442B" w:rsidRDefault="00C03B7E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</w:t>
      </w:r>
      <w:r w:rsidR="00C6741B"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(подпись)          (Ф.И.О.) 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СОГЛАСОВАНО</w:t>
      </w:r>
    </w:p>
    <w:p w:rsidR="00EE1D95" w:rsidRPr="0050442B" w:rsidRDefault="00C6741B" w:rsidP="00C6741B">
      <w:pPr>
        <w:widowControl w:val="0"/>
        <w:suppressAutoHyphens/>
        <w:autoSpaceDE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Приложение № 3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50442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редоставление </w:t>
      </w:r>
      <w:r w:rsidRPr="0050442B">
        <w:rPr>
          <w:rFonts w:ascii="Arial" w:eastAsia="Times New Roman" w:hAnsi="Arial" w:cs="Arial"/>
          <w:bCs/>
          <w:sz w:val="24"/>
          <w:szCs w:val="24"/>
          <w:lang w:eastAsia="ar-SA"/>
        </w:rPr>
        <w:t>разрешений на осуществление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bCs/>
          <w:sz w:val="24"/>
          <w:szCs w:val="24"/>
          <w:lang w:eastAsia="ar-SA"/>
        </w:rPr>
        <w:t>земляных работ на территории</w:t>
      </w:r>
    </w:p>
    <w:p w:rsidR="00C6741B" w:rsidRPr="0050442B" w:rsidRDefault="00C6741B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50442B">
        <w:rPr>
          <w:rFonts w:ascii="Arial" w:eastAsia="Times New Roman" w:hAnsi="Arial" w:cs="Arial"/>
          <w:bCs/>
          <w:sz w:val="24"/>
          <w:szCs w:val="24"/>
          <w:lang w:eastAsia="ar-SA"/>
        </w:rPr>
        <w:t>Россошинского</w:t>
      </w:r>
      <w:proofErr w:type="spellEnd"/>
      <w:r w:rsidRPr="0050442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сельского поселения»</w:t>
      </w:r>
    </w:p>
    <w:p w:rsidR="00C6741B" w:rsidRPr="0050442B" w:rsidRDefault="00C6741B" w:rsidP="00C6741B">
      <w:pPr>
        <w:widowControl w:val="0"/>
        <w:tabs>
          <w:tab w:val="left" w:pos="6705"/>
        </w:tabs>
        <w:suppressAutoHyphens/>
        <w:autoSpaceDE w:val="0"/>
        <w:spacing w:after="0" w:line="16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6741B" w:rsidRPr="0050442B" w:rsidRDefault="00C6741B" w:rsidP="00C6741B">
      <w:pPr>
        <w:suppressAutoHyphens/>
        <w:autoSpaceDN w:val="0"/>
        <w:spacing w:after="0" w:line="220" w:lineRule="exac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</w:t>
      </w:r>
      <w:r w:rsidR="00C03B7E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</w:t>
      </w:r>
      <w:r w:rsidRPr="0050442B">
        <w:rPr>
          <w:rFonts w:ascii="Arial" w:eastAsia="Times New Roman" w:hAnsi="Arial" w:cs="Arial"/>
          <w:sz w:val="24"/>
          <w:szCs w:val="24"/>
          <w:lang w:eastAsia="ar-SA"/>
        </w:rPr>
        <w:t>Кому ________________________________</w:t>
      </w:r>
    </w:p>
    <w:p w:rsidR="00C6741B" w:rsidRPr="0050442B" w:rsidRDefault="00C6741B" w:rsidP="00C6741B">
      <w:pPr>
        <w:suppressAutoHyphens/>
        <w:autoSpaceDN w:val="0"/>
        <w:spacing w:after="0" w:line="220" w:lineRule="exac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наименование застройщика</w:t>
      </w:r>
    </w:p>
    <w:p w:rsidR="00C6741B" w:rsidRPr="0050442B" w:rsidRDefault="00C6741B" w:rsidP="00C03B7E">
      <w:pPr>
        <w:suppressAutoHyphens/>
        <w:autoSpaceDN w:val="0"/>
        <w:spacing w:after="0" w:line="220" w:lineRule="exac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_____________________________________</w:t>
      </w:r>
    </w:p>
    <w:p w:rsidR="00C6741B" w:rsidRPr="0050442B" w:rsidRDefault="00C03B7E" w:rsidP="00C03B7E">
      <w:pPr>
        <w:suppressAutoHyphens/>
        <w:autoSpaceDN w:val="0"/>
        <w:spacing w:after="0" w:line="220" w:lineRule="exac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</w:t>
      </w:r>
      <w:r w:rsidR="00C6741B" w:rsidRPr="0050442B">
        <w:rPr>
          <w:rFonts w:ascii="Arial" w:eastAsia="Times New Roman" w:hAnsi="Arial" w:cs="Arial"/>
          <w:sz w:val="24"/>
          <w:szCs w:val="24"/>
          <w:lang w:eastAsia="ar-SA"/>
        </w:rPr>
        <w:t>фамилия, имя, отчество - для граждан,</w:t>
      </w:r>
    </w:p>
    <w:p w:rsidR="00C6741B" w:rsidRPr="0050442B" w:rsidRDefault="00C6741B" w:rsidP="00C03B7E">
      <w:pPr>
        <w:suppressAutoHyphens/>
        <w:autoSpaceDN w:val="0"/>
        <w:spacing w:after="0" w:line="220" w:lineRule="exac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_____________________________________</w:t>
      </w:r>
    </w:p>
    <w:p w:rsidR="00C6741B" w:rsidRPr="0050442B" w:rsidRDefault="00C6741B" w:rsidP="00C03B7E">
      <w:pPr>
        <w:suppressAutoHyphens/>
        <w:autoSpaceDN w:val="0"/>
        <w:spacing w:after="0" w:line="220" w:lineRule="exac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полное наименование организации - </w:t>
      </w:r>
      <w:proofErr w:type="gramStart"/>
      <w:r w:rsidRPr="0050442B">
        <w:rPr>
          <w:rFonts w:ascii="Arial" w:eastAsia="Times New Roman" w:hAnsi="Arial" w:cs="Arial"/>
          <w:sz w:val="24"/>
          <w:szCs w:val="24"/>
          <w:lang w:eastAsia="ar-SA"/>
        </w:rPr>
        <w:t>для</w:t>
      </w:r>
      <w:proofErr w:type="gramEnd"/>
    </w:p>
    <w:p w:rsidR="00C6741B" w:rsidRPr="0050442B" w:rsidRDefault="00C6741B" w:rsidP="00C03B7E">
      <w:pPr>
        <w:suppressAutoHyphens/>
        <w:autoSpaceDN w:val="0"/>
        <w:spacing w:after="0" w:line="220" w:lineRule="exac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юридических лиц,</w:t>
      </w:r>
    </w:p>
    <w:p w:rsidR="00C6741B" w:rsidRPr="0050442B" w:rsidRDefault="00C6741B" w:rsidP="00C03B7E">
      <w:pPr>
        <w:suppressAutoHyphens/>
        <w:autoSpaceDN w:val="0"/>
        <w:spacing w:after="0" w:line="220" w:lineRule="exac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_____________________________________</w:t>
      </w:r>
    </w:p>
    <w:p w:rsidR="00C6741B" w:rsidRPr="0050442B" w:rsidRDefault="00C6741B" w:rsidP="00C03B7E">
      <w:pPr>
        <w:suppressAutoHyphens/>
        <w:autoSpaceDN w:val="0"/>
        <w:spacing w:after="0" w:line="220" w:lineRule="exac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="00C03B7E">
        <w:rPr>
          <w:rFonts w:ascii="Arial" w:eastAsia="Times New Roman" w:hAnsi="Arial" w:cs="Arial"/>
          <w:sz w:val="24"/>
          <w:szCs w:val="24"/>
          <w:lang w:eastAsia="ar-SA"/>
        </w:rPr>
        <w:t xml:space="preserve">       </w:t>
      </w:r>
      <w:r w:rsidRPr="0050442B">
        <w:rPr>
          <w:rFonts w:ascii="Arial" w:eastAsia="Times New Roman" w:hAnsi="Arial" w:cs="Arial"/>
          <w:sz w:val="24"/>
          <w:szCs w:val="24"/>
          <w:lang w:eastAsia="ar-SA"/>
        </w:rPr>
        <w:t>его почтовый индекс и адрес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C6741B" w:rsidRPr="0050442B" w:rsidRDefault="00C6741B" w:rsidP="00C6741B">
      <w:pPr>
        <w:suppressAutoHyphens/>
        <w:autoSpaceDN w:val="0"/>
        <w:spacing w:after="0" w:line="1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Решение</w:t>
      </w:r>
    </w:p>
    <w:p w:rsidR="00C6741B" w:rsidRPr="0050442B" w:rsidRDefault="00C6741B" w:rsidP="00C6741B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об отказе в п</w:t>
      </w:r>
      <w:r w:rsidRPr="00504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редоставлении разрешения на осуществление</w:t>
      </w:r>
    </w:p>
    <w:p w:rsidR="00C6741B" w:rsidRPr="0050442B" w:rsidRDefault="00C6741B" w:rsidP="00C6741B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земляных работ на территории </w:t>
      </w:r>
      <w:proofErr w:type="spellStart"/>
      <w:r w:rsidRPr="00504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Россошинского</w:t>
      </w:r>
      <w:proofErr w:type="spellEnd"/>
      <w:r w:rsidRPr="0050442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сельского поселения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E1D95" w:rsidRPr="0050442B" w:rsidRDefault="00C6741B" w:rsidP="00C03B7E">
      <w:pPr>
        <w:widowControl w:val="0"/>
        <w:tabs>
          <w:tab w:val="left" w:pos="6705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Вы обратились с заявлением о п</w:t>
      </w:r>
      <w:r w:rsidRPr="0050442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редоставлении разрешения на осуществление земляных работ на территории </w:t>
      </w:r>
      <w:proofErr w:type="spellStart"/>
      <w:r w:rsidRPr="0050442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Россошинского</w:t>
      </w:r>
      <w:proofErr w:type="spellEnd"/>
      <w:r w:rsidRPr="0050442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сельского поселения </w:t>
      </w:r>
      <w:proofErr w:type="gramStart"/>
      <w:r w:rsidRPr="0050442B">
        <w:rPr>
          <w:rFonts w:ascii="Arial" w:eastAsia="Times New Roman" w:hAnsi="Arial" w:cs="Arial"/>
          <w:sz w:val="24"/>
          <w:szCs w:val="24"/>
          <w:lang w:eastAsia="ar-SA"/>
        </w:rPr>
        <w:t>для</w:t>
      </w:r>
      <w:proofErr w:type="gramEnd"/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E1D95" w:rsidRPr="0050442B">
        <w:rPr>
          <w:rFonts w:ascii="Arial" w:eastAsia="Times New Roman" w:hAnsi="Arial" w:cs="Arial"/>
          <w:sz w:val="24"/>
          <w:szCs w:val="24"/>
          <w:lang w:eastAsia="ar-SA"/>
        </w:rPr>
        <w:t>____</w:t>
      </w:r>
      <w:r w:rsidRPr="0050442B">
        <w:rPr>
          <w:rFonts w:ascii="Arial" w:eastAsia="Times New Roman" w:hAnsi="Arial" w:cs="Arial"/>
          <w:sz w:val="24"/>
          <w:szCs w:val="24"/>
          <w:lang w:eastAsia="ar-SA"/>
        </w:rPr>
        <w:t>_______</w:t>
      </w:r>
      <w:r w:rsidR="00EE1D95" w:rsidRPr="0050442B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3B7E">
        <w:rPr>
          <w:rFonts w:ascii="Arial" w:eastAsia="Times New Roman" w:hAnsi="Arial" w:cs="Arial"/>
          <w:sz w:val="24"/>
          <w:szCs w:val="24"/>
          <w:lang w:eastAsia="ar-SA"/>
        </w:rPr>
        <w:t>___________</w:t>
      </w:r>
      <w:r w:rsidR="00EE1D95"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______________ 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(наименование вида работ, для производства которых</w:t>
      </w:r>
      <w:r w:rsidR="00EE1D95"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0442B">
        <w:rPr>
          <w:rFonts w:ascii="Arial" w:eastAsia="Times New Roman" w:hAnsi="Arial" w:cs="Arial"/>
          <w:sz w:val="24"/>
          <w:szCs w:val="24"/>
          <w:lang w:eastAsia="ar-SA"/>
        </w:rPr>
        <w:t>необходимо проведение земляных работ в соответствии с проектной</w:t>
      </w:r>
      <w:r w:rsidR="00EE1D95"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0442B">
        <w:rPr>
          <w:rFonts w:ascii="Arial" w:eastAsia="Times New Roman" w:hAnsi="Arial" w:cs="Arial"/>
          <w:sz w:val="24"/>
          <w:szCs w:val="24"/>
          <w:lang w:eastAsia="ar-SA"/>
        </w:rPr>
        <w:t>документацией, краткие проектные характеристики)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по адресу: _____________________________________________________________</w:t>
      </w:r>
    </w:p>
    <w:p w:rsidR="00C6741B" w:rsidRPr="0050442B" w:rsidRDefault="00EE1D95" w:rsidP="00C6741B">
      <w:pPr>
        <w:suppressAutoHyphens/>
        <w:autoSpaceDN w:val="0"/>
        <w:spacing w:after="0" w:line="16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</w:t>
      </w:r>
      <w:proofErr w:type="gramStart"/>
      <w:r w:rsidR="00C6741B" w:rsidRPr="0050442B">
        <w:rPr>
          <w:rFonts w:ascii="Arial" w:eastAsia="Times New Roman" w:hAnsi="Arial" w:cs="Arial"/>
          <w:sz w:val="24"/>
          <w:szCs w:val="24"/>
          <w:lang w:eastAsia="ar-SA"/>
        </w:rPr>
        <w:t>(полный адрес осуществление земляных работ с возможным</w:t>
      </w:r>
      <w:proofErr w:type="gramEnd"/>
    </w:p>
    <w:p w:rsidR="00C6741B" w:rsidRPr="0050442B" w:rsidRDefault="00C6741B" w:rsidP="00C6741B">
      <w:pPr>
        <w:suppressAutoHyphens/>
        <w:autoSpaceDN w:val="0"/>
        <w:spacing w:after="0" w:line="16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указанием привязки к объектам недвижимости, временным сооружениям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и (или) объектам благоустройства)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Заявление принято "____" ___________ 20___ г., зарегистрировано N__________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6741B" w:rsidRPr="0050442B" w:rsidRDefault="00C6741B" w:rsidP="00C6741B">
      <w:pPr>
        <w:suppressAutoHyphens/>
        <w:autoSpaceDN w:val="0"/>
        <w:spacing w:after="0" w:line="16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По результатам рассмотрения заявления принято решение: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6741B" w:rsidRPr="0050442B" w:rsidRDefault="00C6741B" w:rsidP="00C6741B">
      <w:pPr>
        <w:suppressAutoHyphens/>
        <w:autoSpaceDN w:val="0"/>
        <w:spacing w:after="0" w:line="16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отказать в выдаче разрешения на проведение земляных работ </w:t>
      </w:r>
      <w:proofErr w:type="gramStart"/>
      <w:r w:rsidRPr="0050442B">
        <w:rPr>
          <w:rFonts w:ascii="Arial" w:eastAsia="Times New Roman" w:hAnsi="Arial" w:cs="Arial"/>
          <w:sz w:val="24"/>
          <w:szCs w:val="24"/>
          <w:lang w:eastAsia="ar-SA"/>
        </w:rPr>
        <w:t>для</w:t>
      </w:r>
      <w:proofErr w:type="gramEnd"/>
    </w:p>
    <w:p w:rsidR="00C6741B" w:rsidRPr="0050442B" w:rsidRDefault="00C6741B" w:rsidP="00C6741B">
      <w:pPr>
        <w:suppressAutoHyphens/>
        <w:autoSpaceDN w:val="0"/>
        <w:spacing w:after="0" w:line="16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50442B">
        <w:rPr>
          <w:rFonts w:ascii="Arial" w:eastAsia="Times New Roman" w:hAnsi="Arial" w:cs="Arial"/>
          <w:sz w:val="24"/>
          <w:szCs w:val="24"/>
          <w:lang w:eastAsia="ar-SA"/>
        </w:rPr>
        <w:t>(наименование вида работ, для производства которых необходимо</w:t>
      </w:r>
      <w:proofErr w:type="gramEnd"/>
    </w:p>
    <w:p w:rsidR="00C6741B" w:rsidRPr="0050442B" w:rsidRDefault="00C6741B" w:rsidP="00C6741B">
      <w:pPr>
        <w:suppressAutoHyphens/>
        <w:autoSpaceDN w:val="0"/>
        <w:spacing w:after="0" w:line="16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проведение земляных работ в соответствии с проектной документацией,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краткие проектные характеристики)</w:t>
      </w:r>
    </w:p>
    <w:p w:rsidR="00C6741B" w:rsidRPr="0050442B" w:rsidRDefault="00C03B7E" w:rsidP="00C6741B">
      <w:pPr>
        <w:suppressAutoHyphens/>
        <w:autoSpaceDN w:val="0"/>
        <w:spacing w:after="0" w:line="16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по </w:t>
      </w:r>
      <w:r w:rsidR="00C6741B" w:rsidRPr="0050442B">
        <w:rPr>
          <w:rFonts w:ascii="Arial" w:eastAsia="Times New Roman" w:hAnsi="Arial" w:cs="Arial"/>
          <w:sz w:val="24"/>
          <w:szCs w:val="24"/>
          <w:lang w:eastAsia="ar-SA"/>
        </w:rPr>
        <w:t>адресу: _____________________________</w:t>
      </w: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</w:t>
      </w:r>
    </w:p>
    <w:p w:rsidR="00C6741B" w:rsidRPr="0050442B" w:rsidRDefault="00EE1D95" w:rsidP="00C6741B">
      <w:pPr>
        <w:suppressAutoHyphens/>
        <w:autoSpaceDN w:val="0"/>
        <w:spacing w:after="0" w:line="16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                           </w:t>
      </w:r>
      <w:r w:rsidR="00C6741B" w:rsidRPr="0050442B">
        <w:rPr>
          <w:rFonts w:ascii="Arial" w:eastAsia="Times New Roman" w:hAnsi="Arial" w:cs="Arial"/>
          <w:sz w:val="24"/>
          <w:szCs w:val="24"/>
          <w:lang w:eastAsia="ar-SA"/>
        </w:rPr>
        <w:t>(полный адрес производства земляных работ)</w:t>
      </w:r>
    </w:p>
    <w:p w:rsidR="00C6741B" w:rsidRPr="0050442B" w:rsidRDefault="00C03B7E" w:rsidP="00C03B7E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с</w:t>
      </w:r>
      <w:proofErr w:type="gramEnd"/>
      <w:r w:rsidR="00C6741B" w:rsidRPr="0050442B">
        <w:rPr>
          <w:rFonts w:ascii="Arial" w:eastAsia="Times New Roman" w:hAnsi="Arial" w:cs="Arial"/>
          <w:sz w:val="24"/>
          <w:szCs w:val="24"/>
          <w:lang w:eastAsia="ar-SA"/>
        </w:rPr>
        <w:t>________________________</w:t>
      </w: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</w:t>
      </w:r>
    </w:p>
    <w:p w:rsidR="00C6741B" w:rsidRPr="0050442B" w:rsidRDefault="00EE1D95" w:rsidP="00C6741B">
      <w:pPr>
        <w:suppressAutoHyphens/>
        <w:autoSpaceDN w:val="0"/>
        <w:spacing w:after="0" w:line="16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</w:t>
      </w:r>
      <w:proofErr w:type="gramStart"/>
      <w:r w:rsidR="00C6741B" w:rsidRPr="0050442B">
        <w:rPr>
          <w:rFonts w:ascii="Arial" w:eastAsia="Times New Roman" w:hAnsi="Arial" w:cs="Arial"/>
          <w:sz w:val="24"/>
          <w:szCs w:val="24"/>
          <w:lang w:eastAsia="ar-SA"/>
        </w:rPr>
        <w:t>(указать причину отказа в соответствии с действующим</w:t>
      </w:r>
      <w:proofErr w:type="gramEnd"/>
    </w:p>
    <w:p w:rsidR="00C6741B" w:rsidRPr="0050442B" w:rsidRDefault="00C6741B" w:rsidP="00C6741B">
      <w:pPr>
        <w:suppressAutoHyphens/>
        <w:autoSpaceDN w:val="0"/>
        <w:spacing w:after="0" w:line="16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</w:t>
      </w:r>
    </w:p>
    <w:p w:rsidR="00C6741B" w:rsidRPr="0050442B" w:rsidRDefault="00EE1D95" w:rsidP="00C6741B">
      <w:pPr>
        <w:suppressAutoHyphens/>
        <w:autoSpaceDN w:val="0"/>
        <w:spacing w:after="0" w:line="16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</w:t>
      </w:r>
      <w:r w:rsidR="00C6741B" w:rsidRPr="0050442B">
        <w:rPr>
          <w:rFonts w:ascii="Arial" w:eastAsia="Times New Roman" w:hAnsi="Arial" w:cs="Arial"/>
          <w:sz w:val="24"/>
          <w:szCs w:val="24"/>
          <w:lang w:eastAsia="ar-SA"/>
        </w:rPr>
        <w:t>законодательством)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Глава </w:t>
      </w:r>
      <w:proofErr w:type="spellStart"/>
      <w:r w:rsidRPr="0050442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Россошинского</w:t>
      </w:r>
      <w:proofErr w:type="spellEnd"/>
      <w:r w:rsidRPr="0050442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</w:t>
      </w:r>
      <w:r w:rsidRPr="0050442B">
        <w:rPr>
          <w:rFonts w:ascii="Arial" w:eastAsia="Times New Roman" w:hAnsi="Arial" w:cs="Arial"/>
          <w:sz w:val="24"/>
          <w:szCs w:val="24"/>
          <w:lang w:eastAsia="ar-SA"/>
        </w:rPr>
        <w:t>сельског</w:t>
      </w:r>
      <w:r w:rsidR="00C03B7E">
        <w:rPr>
          <w:rFonts w:ascii="Arial" w:eastAsia="Times New Roman" w:hAnsi="Arial" w:cs="Arial"/>
          <w:sz w:val="24"/>
          <w:szCs w:val="24"/>
          <w:lang w:eastAsia="ar-SA"/>
        </w:rPr>
        <w:t xml:space="preserve">о поселения  </w:t>
      </w:r>
      <w:r w:rsidRPr="0050442B">
        <w:rPr>
          <w:rFonts w:ascii="Arial" w:eastAsia="Times New Roman" w:hAnsi="Arial" w:cs="Arial"/>
          <w:sz w:val="24"/>
          <w:szCs w:val="24"/>
          <w:lang w:eastAsia="ar-SA"/>
        </w:rPr>
        <w:t>______________ __________________</w:t>
      </w:r>
    </w:p>
    <w:p w:rsidR="00C03B7E" w:rsidRDefault="00C03B7E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</w:t>
      </w:r>
      <w:r w:rsidR="00C6741B" w:rsidRPr="0050442B">
        <w:rPr>
          <w:rFonts w:ascii="Arial" w:eastAsia="Times New Roman" w:hAnsi="Arial" w:cs="Arial"/>
          <w:sz w:val="24"/>
          <w:szCs w:val="24"/>
          <w:lang w:eastAsia="ar-SA"/>
        </w:rPr>
        <w:t xml:space="preserve"> (подпись)                  (Ф.И.О.) </w:t>
      </w:r>
    </w:p>
    <w:p w:rsidR="00C6741B" w:rsidRPr="0050442B" w:rsidRDefault="00C6741B" w:rsidP="00C6741B">
      <w:pPr>
        <w:suppressAutoHyphens/>
        <w:autoSpaceDN w:val="0"/>
        <w:spacing w:after="0" w:line="16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50442B">
        <w:rPr>
          <w:rFonts w:ascii="Arial" w:eastAsia="Times New Roman" w:hAnsi="Arial" w:cs="Arial"/>
          <w:sz w:val="24"/>
          <w:szCs w:val="24"/>
          <w:lang w:eastAsia="ar-SA"/>
        </w:rPr>
        <w:t>Исполнитель/Телефон</w:t>
      </w:r>
    </w:p>
    <w:p w:rsidR="003811DD" w:rsidRPr="0050442B" w:rsidRDefault="003811DD">
      <w:pPr>
        <w:rPr>
          <w:rFonts w:ascii="Arial" w:hAnsi="Arial" w:cs="Arial"/>
          <w:sz w:val="24"/>
          <w:szCs w:val="24"/>
        </w:rPr>
      </w:pPr>
    </w:p>
    <w:sectPr w:rsidR="003811DD" w:rsidRPr="00504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542"/>
        </w:tabs>
        <w:ind w:left="795" w:hanging="795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8F"/>
    <w:rsid w:val="003811DD"/>
    <w:rsid w:val="0050442B"/>
    <w:rsid w:val="00727C8F"/>
    <w:rsid w:val="00A94F07"/>
    <w:rsid w:val="00B323D5"/>
    <w:rsid w:val="00B74657"/>
    <w:rsid w:val="00C03B7E"/>
    <w:rsid w:val="00C6741B"/>
    <w:rsid w:val="00EE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6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_uryp23sp@volga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6170</Words>
  <Characters>35171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2016-02-03T10:26:00Z</dcterms:created>
  <dcterms:modified xsi:type="dcterms:W3CDTF">2016-11-16T12:35:00Z</dcterms:modified>
</cp:coreProperties>
</file>